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2BC" w14:textId="77777777" w:rsidR="00167226" w:rsidRDefault="00167226" w:rsidP="00FF16A5">
      <w:pPr>
        <w:spacing w:line="276" w:lineRule="auto"/>
      </w:pPr>
    </w:p>
    <w:p w14:paraId="569B2871" w14:textId="3C23BDB8" w:rsidR="00167226" w:rsidRDefault="00FF16A5" w:rsidP="00FF16A5">
      <w:pPr>
        <w:spacing w:line="276" w:lineRule="auto"/>
        <w:jc w:val="center"/>
        <w:rPr>
          <w:rFonts w:ascii="ITC Avant Garde Gothic" w:eastAsiaTheme="majorEastAsia" w:hAnsi="ITC Avant Garde Gothic" w:cstheme="majorBidi"/>
          <w:b/>
          <w:color w:val="92D050"/>
          <w:szCs w:val="20"/>
        </w:rPr>
      </w:pPr>
      <w:r w:rsidRPr="00FF16A5">
        <w:rPr>
          <w:rFonts w:ascii="ITC Avant Garde Gothic" w:eastAsiaTheme="majorEastAsia" w:hAnsi="ITC Avant Garde Gothic" w:cstheme="majorBidi"/>
          <w:b/>
          <w:color w:val="92D050"/>
          <w:szCs w:val="20"/>
        </w:rPr>
        <w:t>AUTORITZACIÓ PER A</w:t>
      </w:r>
      <w:r>
        <w:rPr>
          <w:rFonts w:ascii="ITC Avant Garde Gothic" w:eastAsiaTheme="majorEastAsia" w:hAnsi="ITC Avant Garde Gothic" w:cstheme="majorBidi"/>
          <w:b/>
          <w:color w:val="92D050"/>
          <w:szCs w:val="20"/>
        </w:rPr>
        <w:t xml:space="preserve"> </w:t>
      </w:r>
      <w:r w:rsidRPr="00FF16A5">
        <w:rPr>
          <w:rFonts w:ascii="ITC Avant Garde Gothic" w:eastAsiaTheme="majorEastAsia" w:hAnsi="ITC Avant Garde Gothic" w:cstheme="majorBidi"/>
          <w:b/>
          <w:color w:val="92D050"/>
          <w:szCs w:val="20"/>
        </w:rPr>
        <w:t>PARTICIPANTS MENORS D’EDAT</w:t>
      </w:r>
    </w:p>
    <w:p w14:paraId="42320B1E" w14:textId="77777777" w:rsidR="00FF16A5" w:rsidRPr="00CB4105" w:rsidRDefault="00FF16A5" w:rsidP="00FF16A5">
      <w:pPr>
        <w:spacing w:line="276" w:lineRule="auto"/>
        <w:rPr>
          <w:rFonts w:ascii="ITC Avant Garde Gothic" w:hAnsi="ITC Avant Garde Gothic"/>
          <w:sz w:val="20"/>
          <w:szCs w:val="20"/>
        </w:rPr>
      </w:pPr>
    </w:p>
    <w:tbl>
      <w:tblPr>
        <w:tblW w:w="9727" w:type="dxa"/>
        <w:tblBorders>
          <w:top w:val="single" w:sz="2" w:space="0" w:color="2A68B0"/>
          <w:left w:val="single" w:sz="2" w:space="0" w:color="2A68B0"/>
          <w:bottom w:val="single" w:sz="2" w:space="0" w:color="2A68B0"/>
          <w:right w:val="single" w:sz="2" w:space="0" w:color="2A68B0"/>
          <w:insideH w:val="single" w:sz="2" w:space="0" w:color="2A68B0"/>
          <w:insideV w:val="single" w:sz="2" w:space="0" w:color="2A68B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5052"/>
      </w:tblGrid>
      <w:tr w:rsidR="00743E78" w:rsidRPr="00CB4105" w14:paraId="6F84C5A3" w14:textId="77777777" w:rsidTr="00356306">
        <w:trPr>
          <w:trHeight w:val="286"/>
        </w:trPr>
        <w:tc>
          <w:tcPr>
            <w:tcW w:w="4675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  <w:vAlign w:val="center"/>
          </w:tcPr>
          <w:p w14:paraId="3C3906C0" w14:textId="79FEB7D8" w:rsidR="00743E78" w:rsidRPr="00CB4105" w:rsidRDefault="00FF16A5" w:rsidP="00FF16A5">
            <w:pPr>
              <w:autoSpaceDE w:val="0"/>
              <w:autoSpaceDN w:val="0"/>
              <w:adjustRightInd w:val="0"/>
              <w:spacing w:line="276" w:lineRule="auto"/>
              <w:rPr>
                <w:rFonts w:ascii="ITC Avant Garde Gothic" w:hAnsi="ITC Avant Garde Gothic"/>
                <w:sz w:val="20"/>
                <w:szCs w:val="20"/>
              </w:rPr>
            </w:pPr>
            <w:r>
              <w:rPr>
                <w:rFonts w:ascii="ITC Avant Garde Gothic" w:hAnsi="ITC Avant Garde Gothic"/>
                <w:sz w:val="20"/>
                <w:szCs w:val="20"/>
                <w:lang w:val="ca-ES"/>
              </w:rPr>
              <w:t>Nom complet de la persona que participa al concurs</w:t>
            </w:r>
          </w:p>
        </w:tc>
        <w:tc>
          <w:tcPr>
            <w:tcW w:w="5052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</w:tcPr>
          <w:p w14:paraId="44DD0E92" w14:textId="77777777" w:rsidR="00743E78" w:rsidRPr="00CB4105" w:rsidRDefault="00743E78" w:rsidP="00FF16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sz w:val="20"/>
                <w:szCs w:val="20"/>
              </w:rPr>
            </w:pPr>
          </w:p>
        </w:tc>
      </w:tr>
      <w:tr w:rsidR="00743E78" w:rsidRPr="00CB4105" w14:paraId="369F1B4E" w14:textId="77777777" w:rsidTr="00356306">
        <w:trPr>
          <w:trHeight w:val="799"/>
        </w:trPr>
        <w:tc>
          <w:tcPr>
            <w:tcW w:w="4675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  <w:vAlign w:val="center"/>
          </w:tcPr>
          <w:p w14:paraId="4A2BC071" w14:textId="35D398B5" w:rsidR="00743E78" w:rsidRPr="00CB4105" w:rsidRDefault="00743E78" w:rsidP="00FF16A5">
            <w:pPr>
              <w:autoSpaceDE w:val="0"/>
              <w:autoSpaceDN w:val="0"/>
              <w:adjustRightInd w:val="0"/>
              <w:spacing w:line="276" w:lineRule="auto"/>
              <w:rPr>
                <w:rFonts w:ascii="ITC Avant Garde Gothic" w:hAnsi="ITC Avant Garde Gothic"/>
                <w:b/>
                <w:sz w:val="20"/>
                <w:szCs w:val="20"/>
              </w:rPr>
            </w:pPr>
            <w:r w:rsidRPr="00CB4105">
              <w:rPr>
                <w:rFonts w:ascii="ITC Avant Garde Gothic" w:hAnsi="ITC Avant Garde Gothic"/>
                <w:sz w:val="20"/>
                <w:szCs w:val="20"/>
                <w:lang w:val="ca-ES"/>
              </w:rPr>
              <w:t>Nom</w:t>
            </w:r>
            <w:r w:rsidR="00FF16A5">
              <w:rPr>
                <w:rFonts w:ascii="ITC Avant Garde Gothic" w:hAnsi="ITC Avant Garde Gothic"/>
                <w:sz w:val="20"/>
                <w:szCs w:val="20"/>
                <w:lang w:val="ca-ES"/>
              </w:rPr>
              <w:t xml:space="preserve"> del projecte amb el que participa</w:t>
            </w:r>
          </w:p>
        </w:tc>
        <w:tc>
          <w:tcPr>
            <w:tcW w:w="5052" w:type="dxa"/>
            <w:tcBorders>
              <w:top w:val="single" w:sz="2" w:space="0" w:color="1770A1"/>
              <w:left w:val="single" w:sz="2" w:space="0" w:color="1770A1"/>
              <w:bottom w:val="single" w:sz="2" w:space="0" w:color="1770A1"/>
              <w:right w:val="single" w:sz="2" w:space="0" w:color="1770A1"/>
            </w:tcBorders>
          </w:tcPr>
          <w:p w14:paraId="379A5441" w14:textId="77777777" w:rsidR="00743E78" w:rsidRPr="00CB4105" w:rsidRDefault="00743E78" w:rsidP="00FF16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ITC Avant Garde Gothic" w:hAnsi="ITC Avant Garde Gothic"/>
                <w:sz w:val="20"/>
                <w:szCs w:val="20"/>
              </w:rPr>
            </w:pPr>
          </w:p>
        </w:tc>
      </w:tr>
    </w:tbl>
    <w:p w14:paraId="356DF767" w14:textId="77777777" w:rsidR="00167226" w:rsidRPr="00CB4105" w:rsidRDefault="00167226" w:rsidP="00FF16A5">
      <w:pPr>
        <w:autoSpaceDE w:val="0"/>
        <w:autoSpaceDN w:val="0"/>
        <w:adjustRightInd w:val="0"/>
        <w:spacing w:line="276" w:lineRule="auto"/>
        <w:jc w:val="both"/>
        <w:rPr>
          <w:rFonts w:ascii="ITC Avant Garde Gothic" w:hAnsi="ITC Avant Garde Gothic"/>
          <w:sz w:val="20"/>
          <w:szCs w:val="20"/>
        </w:rPr>
      </w:pPr>
    </w:p>
    <w:p w14:paraId="136E04D6" w14:textId="2142B551" w:rsidR="00FF16A5" w:rsidRPr="00FF16A5" w:rsidRDefault="00FF16A5" w:rsidP="00356306">
      <w:pPr>
        <w:pStyle w:val="Corpsdetexte2"/>
        <w:autoSpaceDE w:val="0"/>
        <w:autoSpaceDN w:val="0"/>
        <w:adjustRightInd w:val="0"/>
        <w:spacing w:line="360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Jo, Sr./Sra. ___________________</w:t>
      </w:r>
      <w:r w:rsidR="00356306">
        <w:rPr>
          <w:rFonts w:ascii="ITC Avant Garde Gothic" w:hAnsi="ITC Avant Garde Gothic"/>
          <w:sz w:val="20"/>
          <w:szCs w:val="20"/>
          <w:lang w:val="ca-ES"/>
        </w:rPr>
        <w:t>___________________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__________</w:t>
      </w:r>
      <w:r w:rsidR="00356306">
        <w:rPr>
          <w:rFonts w:ascii="ITC Avant Garde Gothic" w:hAnsi="ITC Avant Garde Gothic"/>
          <w:sz w:val="20"/>
          <w:szCs w:val="20"/>
          <w:lang w:val="ca-ES"/>
        </w:rPr>
        <w:t>________, nascut/da el dia ___________________________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_________, amb DNI número ____________</w:t>
      </w:r>
      <w:r w:rsidR="00356306">
        <w:rPr>
          <w:rFonts w:ascii="ITC Avant Garde Gothic" w:hAnsi="ITC Avant Garde Gothic"/>
          <w:sz w:val="20"/>
          <w:szCs w:val="20"/>
          <w:lang w:val="ca-ES"/>
        </w:rPr>
        <w:t>_____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___________,</w:t>
      </w:r>
    </w:p>
    <w:p w14:paraId="16398787" w14:textId="053A3E0A" w:rsidR="00FF16A5" w:rsidRPr="00FF16A5" w:rsidRDefault="00FF16A5" w:rsidP="00356306">
      <w:pPr>
        <w:pStyle w:val="Corpsdetexte2"/>
        <w:autoSpaceDE w:val="0"/>
        <w:autoSpaceDN w:val="0"/>
        <w:adjustRightInd w:val="0"/>
        <w:spacing w:line="360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amb aquest document autoritzo el meu fill/a o tutelat/da, les dades del qual facilito tot seguit,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 xml:space="preserve">perquè participi 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al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Concurs juvenil per a projectes a les xarxes socials que fomentin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les llengües catalana i occitana a l'Euroregió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organitzat per l’Euroregió Pirineus-Mediterrània.</w:t>
      </w:r>
    </w:p>
    <w:p w14:paraId="3810FCF7" w14:textId="629A9475" w:rsidR="00FF16A5" w:rsidRP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Dades del</w:t>
      </w:r>
      <w:r w:rsidR="00356306">
        <w:rPr>
          <w:rFonts w:ascii="ITC Avant Garde Gothic" w:hAnsi="ITC Avant Garde Gothic"/>
          <w:sz w:val="20"/>
          <w:szCs w:val="20"/>
          <w:lang w:val="ca-ES"/>
        </w:rPr>
        <w:t>/de la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 xml:space="preserve"> menor</w:t>
      </w:r>
      <w:r w:rsidR="00356306">
        <w:rPr>
          <w:rFonts w:ascii="ITC Avant Garde Gothic" w:hAnsi="ITC Avant Garde Gothic"/>
          <w:sz w:val="20"/>
          <w:szCs w:val="20"/>
          <w:lang w:val="ca-ES"/>
        </w:rPr>
        <w:t>:</w:t>
      </w:r>
    </w:p>
    <w:p w14:paraId="7EC56F09" w14:textId="77777777" w:rsidR="00FF16A5" w:rsidRPr="00FF16A5" w:rsidRDefault="00FF16A5" w:rsidP="00356306">
      <w:pPr>
        <w:pStyle w:val="Corpsdetexte2"/>
        <w:autoSpaceDE w:val="0"/>
        <w:autoSpaceDN w:val="0"/>
        <w:adjustRightInd w:val="0"/>
        <w:spacing w:after="240"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Nom: ______________________________________</w:t>
      </w:r>
    </w:p>
    <w:p w14:paraId="7741AE44" w14:textId="77777777" w:rsidR="00FF16A5" w:rsidRPr="00FF16A5" w:rsidRDefault="00FF16A5" w:rsidP="00356306">
      <w:pPr>
        <w:pStyle w:val="Corpsdetexte2"/>
        <w:autoSpaceDE w:val="0"/>
        <w:autoSpaceDN w:val="0"/>
        <w:adjustRightInd w:val="0"/>
        <w:spacing w:after="240"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Cognoms: ______________________________________</w:t>
      </w:r>
    </w:p>
    <w:p w14:paraId="2DC76C9A" w14:textId="77777777" w:rsidR="00FF16A5" w:rsidRPr="00FF16A5" w:rsidRDefault="00FF16A5" w:rsidP="00356306">
      <w:pPr>
        <w:pStyle w:val="Corpsdetexte2"/>
        <w:autoSpaceDE w:val="0"/>
        <w:autoSpaceDN w:val="0"/>
        <w:adjustRightInd w:val="0"/>
        <w:spacing w:after="240"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Data de naixement: ______________________________________</w:t>
      </w:r>
    </w:p>
    <w:p w14:paraId="569E1A33" w14:textId="77777777" w:rsidR="00FF16A5" w:rsidRP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DNI (majors de 13 anys): ______________________________________</w:t>
      </w:r>
    </w:p>
    <w:p w14:paraId="2EBEDDD3" w14:textId="77777777" w:rsid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</w:p>
    <w:p w14:paraId="39C0FF29" w14:textId="77777777" w:rsid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Com a mare, pare o tutor legal del menor d’edat les dades del qual acabo de facilitar, manifesto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la meva conformitat expressa i autoritzo</w:t>
      </w:r>
      <w:r>
        <w:rPr>
          <w:rFonts w:ascii="ITC Avant Garde Gothic" w:hAnsi="ITC Avant Garde Gothic"/>
          <w:sz w:val="20"/>
          <w:szCs w:val="20"/>
          <w:lang w:val="ca-ES"/>
        </w:rPr>
        <w:t>:</w:t>
      </w:r>
    </w:p>
    <w:p w14:paraId="5C9221E3" w14:textId="1C91F833" w:rsidR="00FF16A5" w:rsidRP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>
        <w:rPr>
          <w:rFonts w:ascii="ITC Avant Garde Gothic" w:hAnsi="ITC Avant Garde Gothic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5801A148" wp14:editId="50587451">
                <wp:extent cx="209550" cy="2190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109F11F" id="Rectangle 3" o:spid="_x0000_s1026" style="width:16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" filled="f" strokecolor="#176e9f [3215]" strokeweight="1pt">
                <w10:anchorlock/>
              </v:rect>
            </w:pict>
          </mc:Fallback>
        </mc:AlternateContent>
      </w:r>
      <w:r>
        <w:rPr>
          <w:rFonts w:ascii="ITC Avant Garde Gothic" w:hAnsi="ITC Avant Garde Gothic"/>
          <w:sz w:val="20"/>
          <w:szCs w:val="20"/>
          <w:lang w:val="ca-ES"/>
        </w:rPr>
        <w:t xml:space="preserve"> A que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 xml:space="preserve">el meu fill/a o tutelat/da perquè participi </w:t>
      </w:r>
      <w:r>
        <w:rPr>
          <w:rFonts w:ascii="ITC Avant Garde Gothic" w:hAnsi="ITC Avant Garde Gothic"/>
          <w:sz w:val="20"/>
          <w:szCs w:val="20"/>
          <w:lang w:val="ca-ES"/>
        </w:rPr>
        <w:t>al concurs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, d’acord amb el seu reglament.</w:t>
      </w:r>
    </w:p>
    <w:p w14:paraId="29CBE827" w14:textId="33425C53" w:rsidR="00FF16A5" w:rsidRPr="00FF16A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>
        <w:rPr>
          <w:rFonts w:ascii="ITC Avant Garde Gothic" w:hAnsi="ITC Avant Garde Gothic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6B017720" wp14:editId="3243E81C">
                <wp:extent cx="209550" cy="219075"/>
                <wp:effectExtent l="0" t="0" r="19050" b="285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1D1A93A" id="Rectangle 4" o:spid="_x0000_s1026" style="width:16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" filled="f" strokecolor="#176e9f [3215]" strokeweight="1pt">
                <w10:anchorlock/>
              </v:rect>
            </w:pict>
          </mc:Fallback>
        </mc:AlternateContent>
      </w:r>
      <w:r>
        <w:rPr>
          <w:rFonts w:ascii="ITC Avant Garde Gothic" w:hAnsi="ITC Avant Garde Gothic"/>
          <w:sz w:val="20"/>
          <w:szCs w:val="20"/>
          <w:lang w:val="ca-ES"/>
        </w:rPr>
        <w:t xml:space="preserve"> A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utoritzo que les imatges del meu fill/a o tutelat/da, obtingudes durant la seva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 xml:space="preserve">participació </w:t>
      </w:r>
      <w:r>
        <w:rPr>
          <w:rFonts w:ascii="ITC Avant Garde Gothic" w:hAnsi="ITC Avant Garde Gothic"/>
          <w:sz w:val="20"/>
          <w:szCs w:val="20"/>
          <w:lang w:val="ca-ES"/>
        </w:rPr>
        <w:t>al concurs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, així com les dades relatives a la seva participació, es puguin publicar a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 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>través de qualsevol mitjà.</w:t>
      </w:r>
    </w:p>
    <w:p w14:paraId="0E95E628" w14:textId="5123585F" w:rsidR="00FF16A5" w:rsidRPr="00FF16A5" w:rsidRDefault="00FF16A5" w:rsidP="00356306">
      <w:pPr>
        <w:pStyle w:val="Corpsdetexte2"/>
        <w:autoSpaceDE w:val="0"/>
        <w:autoSpaceDN w:val="0"/>
        <w:adjustRightInd w:val="0"/>
        <w:spacing w:after="240" w:line="276" w:lineRule="auto"/>
        <w:ind w:right="425"/>
        <w:rPr>
          <w:rFonts w:ascii="ITC Avant Garde Gothic" w:hAnsi="ITC Avant Garde Gothic"/>
          <w:sz w:val="20"/>
          <w:szCs w:val="20"/>
          <w:lang w:val="ca-ES"/>
        </w:rPr>
      </w:pPr>
      <w:r>
        <w:rPr>
          <w:rFonts w:ascii="ITC Avant Garde Gothic" w:hAnsi="ITC Avant Garde Gothic"/>
          <w:sz w:val="20"/>
          <w:szCs w:val="20"/>
          <w:lang w:val="ca-ES"/>
        </w:rPr>
        <w:t>A ....................</w:t>
      </w:r>
      <w:r w:rsidR="00356306">
        <w:rPr>
          <w:rFonts w:ascii="ITC Avant Garde Gothic" w:hAnsi="ITC Avant Garde Gothic"/>
          <w:sz w:val="20"/>
          <w:szCs w:val="20"/>
          <w:lang w:val="ca-ES"/>
        </w:rPr>
        <w:t>.......</w:t>
      </w:r>
      <w:r>
        <w:rPr>
          <w:rFonts w:ascii="ITC Avant Garde Gothic" w:hAnsi="ITC Avant Garde Gothic"/>
          <w:sz w:val="20"/>
          <w:szCs w:val="20"/>
          <w:lang w:val="ca-ES"/>
        </w:rPr>
        <w:t>..............</w:t>
      </w:r>
      <w:r w:rsidRPr="00FF16A5">
        <w:rPr>
          <w:rFonts w:ascii="ITC Avant Garde Gothic" w:hAnsi="ITC Avant Garde Gothic"/>
          <w:sz w:val="20"/>
          <w:szCs w:val="20"/>
          <w:lang w:val="ca-ES"/>
        </w:rPr>
        <w:t xml:space="preserve">, 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el </w:t>
      </w:r>
      <w:r w:rsidR="00356306">
        <w:rPr>
          <w:rFonts w:ascii="ITC Avant Garde Gothic" w:hAnsi="ITC Avant Garde Gothic"/>
          <w:sz w:val="20"/>
          <w:szCs w:val="20"/>
          <w:lang w:val="ca-ES"/>
        </w:rPr>
        <w:t xml:space="preserve">dia </w:t>
      </w:r>
      <w:r>
        <w:rPr>
          <w:rFonts w:ascii="ITC Avant Garde Gothic" w:hAnsi="ITC Avant Garde Gothic"/>
          <w:sz w:val="20"/>
          <w:szCs w:val="20"/>
          <w:lang w:val="ca-ES"/>
        </w:rPr>
        <w:t>...........................</w:t>
      </w:r>
      <w:r w:rsidR="00356306">
        <w:rPr>
          <w:rFonts w:ascii="ITC Avant Garde Gothic" w:hAnsi="ITC Avant Garde Gothic"/>
          <w:sz w:val="20"/>
          <w:szCs w:val="20"/>
          <w:lang w:val="ca-ES"/>
        </w:rPr>
        <w:t>...............</w:t>
      </w:r>
      <w:r>
        <w:rPr>
          <w:rFonts w:ascii="ITC Avant Garde Gothic" w:hAnsi="ITC Avant Garde Gothic"/>
          <w:sz w:val="20"/>
          <w:szCs w:val="20"/>
          <w:lang w:val="ca-ES"/>
        </w:rPr>
        <w:t xml:space="preserve">.. </w:t>
      </w:r>
    </w:p>
    <w:p w14:paraId="0BC1EAD8" w14:textId="27AB32AC" w:rsidR="00167226" w:rsidRPr="00CB4105" w:rsidRDefault="00FF16A5" w:rsidP="00FF16A5">
      <w:pPr>
        <w:pStyle w:val="Corpsdetexte2"/>
        <w:autoSpaceDE w:val="0"/>
        <w:autoSpaceDN w:val="0"/>
        <w:adjustRightInd w:val="0"/>
        <w:spacing w:line="276" w:lineRule="auto"/>
        <w:ind w:left="567" w:right="425"/>
        <w:rPr>
          <w:rFonts w:ascii="ITC Avant Garde Gothic" w:hAnsi="ITC Avant Garde Gothic"/>
          <w:sz w:val="20"/>
          <w:szCs w:val="20"/>
          <w:lang w:val="es-ES"/>
        </w:rPr>
      </w:pPr>
      <w:r w:rsidRPr="00FF16A5">
        <w:rPr>
          <w:rFonts w:ascii="ITC Avant Garde Gothic" w:hAnsi="ITC Avant Garde Gothic"/>
          <w:sz w:val="20"/>
          <w:szCs w:val="20"/>
          <w:lang w:val="ca-ES"/>
        </w:rPr>
        <w:t>Signat (pare, mare o tutor legal)</w:t>
      </w:r>
    </w:p>
    <w:p w14:paraId="23D2FA17" w14:textId="77777777" w:rsidR="00743E78" w:rsidRPr="00CB4105" w:rsidRDefault="00743E78" w:rsidP="00FF16A5">
      <w:pPr>
        <w:autoSpaceDE w:val="0"/>
        <w:autoSpaceDN w:val="0"/>
        <w:adjustRightInd w:val="0"/>
        <w:spacing w:line="276" w:lineRule="auto"/>
        <w:ind w:left="567" w:right="425"/>
        <w:jc w:val="right"/>
        <w:rPr>
          <w:rFonts w:ascii="ITC Avant Garde Gothic" w:hAnsi="ITC Avant Garde Gothic"/>
          <w:sz w:val="20"/>
          <w:szCs w:val="20"/>
          <w:lang w:val="ca-ES"/>
        </w:rPr>
      </w:pPr>
    </w:p>
    <w:p w14:paraId="6FD10DDC" w14:textId="77777777" w:rsidR="00743E78" w:rsidRPr="00CB4105" w:rsidRDefault="00743E78" w:rsidP="00FF16A5">
      <w:pPr>
        <w:autoSpaceDE w:val="0"/>
        <w:autoSpaceDN w:val="0"/>
        <w:adjustRightInd w:val="0"/>
        <w:spacing w:line="276" w:lineRule="auto"/>
        <w:ind w:left="567" w:right="425"/>
        <w:jc w:val="right"/>
        <w:rPr>
          <w:rFonts w:ascii="ITC Avant Garde Gothic" w:hAnsi="ITC Avant Garde Gothic"/>
          <w:sz w:val="20"/>
          <w:szCs w:val="20"/>
          <w:lang w:val="ca-ES"/>
        </w:rPr>
      </w:pPr>
    </w:p>
    <w:p w14:paraId="21BFBD24" w14:textId="77777777" w:rsidR="00167226" w:rsidRPr="00CB4105" w:rsidRDefault="00167226" w:rsidP="00FF16A5">
      <w:pPr>
        <w:spacing w:line="276" w:lineRule="auto"/>
        <w:rPr>
          <w:rFonts w:ascii="ITC Avant Garde Gothic" w:hAnsi="ITC Avant Garde Gothic"/>
          <w:sz w:val="20"/>
          <w:szCs w:val="20"/>
          <w:lang w:val="ca-ES"/>
        </w:rPr>
      </w:pPr>
      <w:bookmarkStart w:id="0" w:name="_GoBack"/>
      <w:bookmarkEnd w:id="0"/>
    </w:p>
    <w:sectPr w:rsidR="00167226" w:rsidRPr="00CB4105" w:rsidSect="001E57F8">
      <w:headerReference w:type="default" r:id="rId8"/>
      <w:footerReference w:type="default" r:id="rId9"/>
      <w:pgSz w:w="11900" w:h="16840"/>
      <w:pgMar w:top="1417" w:right="702" w:bottom="1417" w:left="1417" w:header="81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8BFAD" w14:textId="77777777" w:rsidR="00FF4051" w:rsidRDefault="00FF4051" w:rsidP="00681C42">
      <w:r>
        <w:separator/>
      </w:r>
    </w:p>
  </w:endnote>
  <w:endnote w:type="continuationSeparator" w:id="0">
    <w:p w14:paraId="3537F14F" w14:textId="77777777" w:rsidR="00FF4051" w:rsidRDefault="00FF4051" w:rsidP="006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entury Gothic"/>
    <w:panose1 w:val="020B0402020203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856B" w14:textId="77777777" w:rsidR="009863D0" w:rsidRPr="00356306" w:rsidRDefault="00C8295C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Calibri"/>
        <w:bCs/>
        <w:sz w:val="16"/>
        <w:szCs w:val="22"/>
      </w:rPr>
    </w:pPr>
    <w:r w:rsidRPr="00356306">
      <w:rPr>
        <w:rFonts w:ascii="ITC Avant Garde Gothic" w:eastAsia="Calibri" w:hAnsi="ITC Avant Garde Gothic" w:cs="Calibri"/>
        <w:bCs/>
        <w:noProof/>
        <w:sz w:val="16"/>
        <w:szCs w:val="22"/>
        <w:lang w:eastAsia="fr-FR"/>
      </w:rPr>
      <w:drawing>
        <wp:inline distT="0" distB="0" distL="0" distR="0" wp14:anchorId="38346787" wp14:editId="4D747AB6">
          <wp:extent cx="3268133" cy="416167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3 region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027" cy="42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D6374F" w14:textId="77777777" w:rsidR="009863D0" w:rsidRPr="00356306" w:rsidRDefault="009863D0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Calibri"/>
        <w:bCs/>
        <w:sz w:val="16"/>
        <w:szCs w:val="22"/>
      </w:rPr>
    </w:pPr>
  </w:p>
  <w:p w14:paraId="3E149895" w14:textId="727185CE" w:rsidR="009863D0" w:rsidRPr="00356306" w:rsidRDefault="00356306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Arial"/>
        <w:color w:val="176E9F" w:themeColor="text2"/>
        <w:sz w:val="16"/>
        <w:szCs w:val="20"/>
      </w:rPr>
    </w:pPr>
    <w:proofErr w:type="spellStart"/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Euroregió</w:t>
    </w:r>
    <w:proofErr w:type="spellEnd"/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</w:t>
    </w:r>
    <w:proofErr w:type="spellStart"/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Pirineus</w:t>
    </w:r>
    <w:proofErr w:type="spellEnd"/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</w:t>
    </w:r>
    <w:proofErr w:type="spellStart"/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M</w:t>
    </w:r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e</w:t>
    </w:r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diterr</w:t>
    </w:r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ània</w:t>
    </w:r>
    <w:proofErr w:type="spellEnd"/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– </w:t>
    </w:r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A</w:t>
    </w:r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ECT </w:t>
    </w:r>
    <w:r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>|</w:t>
    </w:r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</w:t>
    </w:r>
    <w:hyperlink r:id="rId2" w:history="1">
      <w:r w:rsidR="009863D0" w:rsidRPr="00356306">
        <w:rPr>
          <w:rFonts w:ascii="ITC Avant Garde Gothic" w:eastAsia="Calibri" w:hAnsi="ITC Avant Garde Gothic" w:cs="Arial"/>
          <w:bCs/>
          <w:color w:val="176E9F" w:themeColor="text2"/>
          <w:sz w:val="16"/>
          <w:szCs w:val="20"/>
          <w:u w:val="single"/>
        </w:rPr>
        <w:t>courrier@euroregio-epm.eu</w:t>
      </w:r>
    </w:hyperlink>
    <w:r w:rsidR="009863D0" w:rsidRPr="00356306">
      <w:rPr>
        <w:rFonts w:ascii="ITC Avant Garde Gothic" w:eastAsia="Calibri" w:hAnsi="ITC Avant Garde Gothic" w:cs="Arial"/>
        <w:bCs/>
        <w:color w:val="176E9F" w:themeColor="text2"/>
        <w:sz w:val="16"/>
        <w:szCs w:val="20"/>
      </w:rPr>
      <w:t xml:space="preserve">  </w:t>
    </w:r>
  </w:p>
  <w:p w14:paraId="372E5F86" w14:textId="19C4A65B" w:rsidR="009863D0" w:rsidRPr="00356306" w:rsidRDefault="009863D0" w:rsidP="009863D0">
    <w:pPr>
      <w:tabs>
        <w:tab w:val="center" w:pos="4252"/>
        <w:tab w:val="right" w:pos="8504"/>
      </w:tabs>
      <w:jc w:val="center"/>
      <w:rPr>
        <w:rFonts w:ascii="ITC Avant Garde Gothic" w:eastAsia="Calibri" w:hAnsi="ITC Avant Garde Gothic" w:cs="Arial"/>
        <w:color w:val="176E9F" w:themeColor="text2"/>
        <w:sz w:val="16"/>
        <w:szCs w:val="20"/>
      </w:rPr>
    </w:pPr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El Centre </w:t>
    </w:r>
    <w:proofErr w:type="spellStart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del</w:t>
    </w:r>
    <w:proofErr w:type="spellEnd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</w:t>
    </w:r>
    <w:proofErr w:type="spellStart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Món</w:t>
    </w:r>
    <w:proofErr w:type="spellEnd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, 35</w:t>
    </w:r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,</w:t>
    </w:r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</w:t>
    </w:r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B</w:t>
    </w:r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oulevard Saint-</w:t>
    </w:r>
    <w:proofErr w:type="spellStart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Assiscle</w:t>
    </w:r>
    <w:proofErr w:type="spellEnd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CS32032, 66011 PERPI</w:t>
    </w:r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NYÀ</w:t>
    </w:r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– </w:t>
    </w:r>
    <w:proofErr w:type="spellStart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Fran</w:t>
    </w:r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ça</w:t>
    </w:r>
    <w:proofErr w:type="spellEnd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</w:t>
    </w:r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| Tel</w:t>
    </w:r>
    <w:proofErr w:type="gramStart"/>
    <w:r w:rsid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.</w:t>
    </w:r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>:</w:t>
    </w:r>
    <w:proofErr w:type="gramEnd"/>
    <w:r w:rsidRPr="00356306">
      <w:rPr>
        <w:rFonts w:ascii="ITC Avant Garde Gothic" w:eastAsia="Calibri" w:hAnsi="ITC Avant Garde Gothic" w:cs="Arial"/>
        <w:color w:val="176E9F" w:themeColor="text2"/>
        <w:sz w:val="16"/>
        <w:szCs w:val="20"/>
      </w:rPr>
      <w:t xml:space="preserve"> + 33 (0)4 48 22 22 34</w:t>
    </w:r>
  </w:p>
  <w:p w14:paraId="091377E4" w14:textId="77777777" w:rsidR="009863D0" w:rsidRPr="00356306" w:rsidRDefault="0038016C">
    <w:pPr>
      <w:pStyle w:val="Pieddepage"/>
      <w:rPr>
        <w:rFonts w:ascii="ITC Avant Garde Gothic" w:hAnsi="ITC Avant Garde Gothic"/>
      </w:rPr>
    </w:pPr>
    <w:r w:rsidRPr="00356306">
      <w:rPr>
        <w:rFonts w:ascii="ITC Avant Garde Gothic" w:hAnsi="ITC Avant Garde Gothic" w:cs="Arial"/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47BB3" wp14:editId="435A44DD">
              <wp:simplePos x="0" y="0"/>
              <wp:positionH relativeFrom="column">
                <wp:posOffset>3420110</wp:posOffset>
              </wp:positionH>
              <wp:positionV relativeFrom="paragraph">
                <wp:posOffset>114089</wp:posOffset>
              </wp:positionV>
              <wp:extent cx="4580466" cy="1270211"/>
              <wp:effectExtent l="0" t="571500" r="0" b="0"/>
              <wp:wrapNone/>
              <wp:docPr id="8" name="Tri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900000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4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5691EA" w14:textId="77777777" w:rsidR="0038016C" w:rsidRDefault="0038016C" w:rsidP="0038016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08947BB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8" o:spid="_x0000_s1027" type="#_x0000_t5" style="position:absolute;margin-left:269.3pt;margin-top:9pt;width:360.65pt;height:100pt;rotation:165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" fillcolor="#94c01f [3205]" stroked="f" strokeweight="1pt">
              <v:fill color2="#efe53e [3207]" rotate="t" angle="45" focus="100%" type="gradient"/>
              <v:textbox>
                <w:txbxContent>
                  <w:p w14:paraId="395691EA" w14:textId="77777777" w:rsidR="0038016C" w:rsidRDefault="0038016C" w:rsidP="0038016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930B1" w14:textId="77777777" w:rsidR="00FF4051" w:rsidRDefault="00FF4051" w:rsidP="00681C42">
      <w:r>
        <w:separator/>
      </w:r>
    </w:p>
  </w:footnote>
  <w:footnote w:type="continuationSeparator" w:id="0">
    <w:p w14:paraId="2BCB4D6C" w14:textId="77777777" w:rsidR="00FF4051" w:rsidRDefault="00FF4051" w:rsidP="0068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6CA75" w14:textId="77777777" w:rsidR="00681C42" w:rsidRDefault="00167226" w:rsidP="00664E17">
    <w:pPr>
      <w:pStyle w:val="En-tte"/>
      <w:ind w:left="-142"/>
    </w:pPr>
    <w:r>
      <w:rPr>
        <w:noProof/>
        <w:color w:val="FFFFFF" w:themeColor="background1"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33FC70" wp14:editId="33479838">
              <wp:simplePos x="0" y="0"/>
              <wp:positionH relativeFrom="column">
                <wp:posOffset>2795905</wp:posOffset>
              </wp:positionH>
              <wp:positionV relativeFrom="paragraph">
                <wp:posOffset>36195</wp:posOffset>
              </wp:positionV>
              <wp:extent cx="3752850" cy="640080"/>
              <wp:effectExtent l="0" t="0" r="0" b="7620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31A66" w14:textId="4B1DADFF" w:rsidR="00167226" w:rsidRPr="00167226" w:rsidRDefault="001F65A5" w:rsidP="00477F27">
                          <w:pPr>
                            <w:jc w:val="center"/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0070C0"/>
                              <w:sz w:val="32"/>
                              <w:szCs w:val="40"/>
                              <w:lang w:eastAsia="fr-FR"/>
                            </w:rPr>
                          </w:pPr>
                          <w:r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1770A1"/>
                              <w:sz w:val="32"/>
                              <w:szCs w:val="40"/>
                              <w:lang w:eastAsia="fr-FR"/>
                            </w:rPr>
                            <w:t>CONCURS JUVENIL LLENGÜES 2022</w:t>
                          </w:r>
                          <w:r w:rsidR="00167226">
                            <w:rPr>
                              <w:rFonts w:ascii="ITC Avant Garde Gothic" w:eastAsia="Times New Roman" w:hAnsi="ITC Avant Garde Gothic" w:cs="Arial"/>
                              <w:b/>
                              <w:bCs/>
                              <w:color w:val="0070C0"/>
                              <w:sz w:val="32"/>
                              <w:szCs w:val="40"/>
                              <w:lang w:eastAsia="fr-FR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33FC70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6" type="#_x0000_t202" style="position:absolute;left:0;text-align:left;margin-left:220.15pt;margin-top:2.85pt;width:295.5pt;height:5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" stroked="f">
              <v:textbox>
                <w:txbxContent>
                  <w:p w14:paraId="3FF31A66" w14:textId="4B1DADFF" w:rsidR="00167226" w:rsidRPr="00167226" w:rsidRDefault="001F65A5" w:rsidP="00477F27">
                    <w:pPr>
                      <w:jc w:val="center"/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0070C0"/>
                        <w:sz w:val="32"/>
                        <w:szCs w:val="40"/>
                        <w:lang w:eastAsia="fr-FR"/>
                      </w:rPr>
                    </w:pPr>
                    <w:r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1770A1"/>
                        <w:sz w:val="32"/>
                        <w:szCs w:val="40"/>
                        <w:lang w:eastAsia="fr-FR"/>
                      </w:rPr>
                      <w:t>CONCURS JUVENIL LLENGÜES 2022</w:t>
                    </w:r>
                    <w:r w:rsidR="00167226">
                      <w:rPr>
                        <w:rFonts w:ascii="ITC Avant Garde Gothic" w:eastAsia="Times New Roman" w:hAnsi="ITC Avant Garde Gothic" w:cs="Arial"/>
                        <w:b/>
                        <w:bCs/>
                        <w:color w:val="0070C0"/>
                        <w:sz w:val="32"/>
                        <w:szCs w:val="40"/>
                        <w:lang w:eastAsia="fr-FR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893" w:rsidRPr="00683893">
      <w:rPr>
        <w:noProof/>
        <w:color w:val="FFFFFF" w:themeColor="background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3F02F" wp14:editId="2EF1FB70">
              <wp:simplePos x="0" y="0"/>
              <wp:positionH relativeFrom="column">
                <wp:posOffset>-2489200</wp:posOffset>
              </wp:positionH>
              <wp:positionV relativeFrom="paragraph">
                <wp:posOffset>-1365462</wp:posOffset>
              </wp:positionV>
              <wp:extent cx="4580466" cy="1270211"/>
              <wp:effectExtent l="0" t="0" r="93345" b="584200"/>
              <wp:wrapNone/>
              <wp:docPr id="7" name="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686478">
                        <a:off x="0" y="0"/>
                        <a:ext cx="4580466" cy="1270211"/>
                      </a:xfrm>
                      <a:prstGeom prst="triangle">
                        <a:avLst/>
                      </a:prstGeom>
                      <a:gradFill flip="none" rotWithShape="1">
                        <a:gsLst>
                          <a:gs pos="0">
                            <a:schemeClr val="accent5"/>
                          </a:gs>
                          <a:gs pos="100000">
                            <a:schemeClr val="accent6"/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6BCD4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7" o:spid="_x0000_s1026" type="#_x0000_t5" style="position:absolute;margin-left:-196pt;margin-top:-107.5pt;width:360.65pt;height:100pt;rotation:-9978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" fillcolor="#212750 [3208]" stroked="f" strokeweight="1pt">
              <v:fill color2="#08457e [3209]" rotate="t" angle="45" focus="100%" type="gradient"/>
            </v:shape>
          </w:pict>
        </mc:Fallback>
      </mc:AlternateContent>
    </w:r>
    <w:r w:rsidR="00664E17">
      <w:rPr>
        <w:noProof/>
        <w:lang w:eastAsia="fr-FR"/>
      </w:rPr>
      <w:drawing>
        <wp:inline distT="0" distB="0" distL="0" distR="0" wp14:anchorId="1447D2A8" wp14:editId="22692EC8">
          <wp:extent cx="2423074" cy="931334"/>
          <wp:effectExtent l="0" t="0" r="317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30"/>
                  <a:stretch/>
                </pic:blipFill>
                <pic:spPr bwMode="auto">
                  <a:xfrm>
                    <a:off x="0" y="0"/>
                    <a:ext cx="2563668" cy="985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124F16CC"/>
    <w:multiLevelType w:val="hybridMultilevel"/>
    <w:tmpl w:val="9102A2FA"/>
    <w:lvl w:ilvl="0" w:tplc="339427CE">
      <w:start w:val="24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2475CB"/>
    <w:multiLevelType w:val="hybridMultilevel"/>
    <w:tmpl w:val="711A85D2"/>
    <w:lvl w:ilvl="0" w:tplc="27C866F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B3BEA"/>
    <w:multiLevelType w:val="hybridMultilevel"/>
    <w:tmpl w:val="6BE006B8"/>
    <w:name w:val="WW8Num112"/>
    <w:lvl w:ilvl="0" w:tplc="7D14E80E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</w:lvl>
    <w:lvl w:ilvl="2" w:tplc="0C0A001B">
      <w:start w:val="1"/>
      <w:numFmt w:val="lowerRoman"/>
      <w:lvlText w:val="%3."/>
      <w:lvlJc w:val="right"/>
      <w:pPr>
        <w:ind w:left="1080" w:hanging="180"/>
      </w:pPr>
    </w:lvl>
    <w:lvl w:ilvl="3" w:tplc="0C0A000F">
      <w:start w:val="1"/>
      <w:numFmt w:val="decimal"/>
      <w:lvlText w:val="%4."/>
      <w:lvlJc w:val="left"/>
      <w:pPr>
        <w:ind w:left="1800" w:hanging="360"/>
      </w:pPr>
    </w:lvl>
    <w:lvl w:ilvl="4" w:tplc="0C0A0019">
      <w:start w:val="1"/>
      <w:numFmt w:val="lowerLetter"/>
      <w:lvlText w:val="%5."/>
      <w:lvlJc w:val="left"/>
      <w:pPr>
        <w:ind w:left="2520" w:hanging="360"/>
      </w:pPr>
    </w:lvl>
    <w:lvl w:ilvl="5" w:tplc="0C0A001B">
      <w:start w:val="1"/>
      <w:numFmt w:val="lowerRoman"/>
      <w:lvlText w:val="%6."/>
      <w:lvlJc w:val="right"/>
      <w:pPr>
        <w:ind w:left="3240" w:hanging="180"/>
      </w:pPr>
    </w:lvl>
    <w:lvl w:ilvl="6" w:tplc="0C0A000F">
      <w:start w:val="1"/>
      <w:numFmt w:val="decimal"/>
      <w:lvlText w:val="%7."/>
      <w:lvlJc w:val="left"/>
      <w:pPr>
        <w:ind w:left="3960" w:hanging="360"/>
      </w:pPr>
    </w:lvl>
    <w:lvl w:ilvl="7" w:tplc="0C0A0019">
      <w:start w:val="1"/>
      <w:numFmt w:val="lowerLetter"/>
      <w:lvlText w:val="%8."/>
      <w:lvlJc w:val="left"/>
      <w:pPr>
        <w:ind w:left="4680" w:hanging="360"/>
      </w:pPr>
    </w:lvl>
    <w:lvl w:ilvl="8" w:tplc="0C0A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C"/>
    <w:rsid w:val="000210F5"/>
    <w:rsid w:val="00050FD1"/>
    <w:rsid w:val="00053A83"/>
    <w:rsid w:val="000B6F2D"/>
    <w:rsid w:val="00162FE0"/>
    <w:rsid w:val="00167226"/>
    <w:rsid w:val="001705EA"/>
    <w:rsid w:val="001C55EF"/>
    <w:rsid w:val="001D3E46"/>
    <w:rsid w:val="001E1923"/>
    <w:rsid w:val="001E57F8"/>
    <w:rsid w:val="001F65A5"/>
    <w:rsid w:val="00356306"/>
    <w:rsid w:val="0038016C"/>
    <w:rsid w:val="00477F27"/>
    <w:rsid w:val="004923AB"/>
    <w:rsid w:val="0049290B"/>
    <w:rsid w:val="00664E17"/>
    <w:rsid w:val="00681C42"/>
    <w:rsid w:val="00683893"/>
    <w:rsid w:val="006C38DF"/>
    <w:rsid w:val="00743E78"/>
    <w:rsid w:val="007B4E5F"/>
    <w:rsid w:val="0081474C"/>
    <w:rsid w:val="0082705F"/>
    <w:rsid w:val="008B50E2"/>
    <w:rsid w:val="009059E3"/>
    <w:rsid w:val="009279BF"/>
    <w:rsid w:val="00955CFD"/>
    <w:rsid w:val="009863D0"/>
    <w:rsid w:val="009F2FA8"/>
    <w:rsid w:val="00A1325D"/>
    <w:rsid w:val="00A24378"/>
    <w:rsid w:val="00B05BAE"/>
    <w:rsid w:val="00B2664C"/>
    <w:rsid w:val="00B81DCE"/>
    <w:rsid w:val="00BB7727"/>
    <w:rsid w:val="00BF4ED8"/>
    <w:rsid w:val="00C8295C"/>
    <w:rsid w:val="00CB4105"/>
    <w:rsid w:val="00E51709"/>
    <w:rsid w:val="00EE712C"/>
    <w:rsid w:val="00FB105D"/>
    <w:rsid w:val="00FF16A5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27CBC"/>
  <w15:chartTrackingRefBased/>
  <w15:docId w15:val="{CA60ABF3-9A6A-2348-A12B-494D90BE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55CFD"/>
    <w:pPr>
      <w:keepNext/>
      <w:numPr>
        <w:numId w:val="1"/>
      </w:numPr>
      <w:suppressAutoHyphens/>
      <w:ind w:left="5940" w:firstLine="0"/>
      <w:outlineLvl w:val="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7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29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55CFD"/>
    <w:pPr>
      <w:keepNext/>
      <w:numPr>
        <w:ilvl w:val="2"/>
        <w:numId w:val="1"/>
      </w:numPr>
      <w:suppressAutoHyphens/>
      <w:ind w:left="5040" w:hanging="54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955CFD"/>
    <w:pPr>
      <w:keepNext/>
      <w:numPr>
        <w:ilvl w:val="3"/>
        <w:numId w:val="1"/>
      </w:numPr>
      <w:suppressAutoHyphens/>
      <w:ind w:left="4500" w:firstLine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2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1C42"/>
  </w:style>
  <w:style w:type="paragraph" w:styleId="Pieddepage">
    <w:name w:val="footer"/>
    <w:basedOn w:val="Normal"/>
    <w:link w:val="PieddepageCar"/>
    <w:uiPriority w:val="99"/>
    <w:unhideWhenUsed/>
    <w:rsid w:val="00681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1C42"/>
  </w:style>
  <w:style w:type="character" w:customStyle="1" w:styleId="Titre1Car">
    <w:name w:val="Titre 1 Car"/>
    <w:basedOn w:val="Policepardfaut"/>
    <w:link w:val="Titre1"/>
    <w:uiPriority w:val="99"/>
    <w:rsid w:val="00955C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Titre3Car">
    <w:name w:val="Titre 3 Car"/>
    <w:basedOn w:val="Policepardfaut"/>
    <w:link w:val="Titre3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Titre4Car">
    <w:name w:val="Titre 4 Car"/>
    <w:basedOn w:val="Policepardfaut"/>
    <w:link w:val="Titre4"/>
    <w:uiPriority w:val="99"/>
    <w:rsid w:val="00955CFD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955CFD"/>
    <w:pPr>
      <w:ind w:left="5040" w:firstLine="180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55CFD"/>
    <w:rPr>
      <w:rFonts w:ascii="Arial" w:eastAsia="Times New Roman" w:hAnsi="Arial" w:cs="Arial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55CFD"/>
    <w:pPr>
      <w:spacing w:after="120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55CFD"/>
    <w:rPr>
      <w:rFonts w:ascii="Calibri" w:eastAsia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955CFD"/>
    <w:pPr>
      <w:spacing w:after="120"/>
      <w:ind w:left="283"/>
    </w:pPr>
    <w:rPr>
      <w:rFonts w:ascii="Calibri" w:eastAsia="Calibri" w:hAnsi="Calibri" w:cs="Calibri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55CFD"/>
    <w:rPr>
      <w:rFonts w:ascii="Calibri" w:eastAsia="Calibri" w:hAnsi="Calibri" w:cs="Calibri"/>
    </w:rPr>
  </w:style>
  <w:style w:type="paragraph" w:customStyle="1" w:styleId="Retraitcorpsdetexte21">
    <w:name w:val="Retrait corps de texte 21"/>
    <w:basedOn w:val="Normal"/>
    <w:uiPriority w:val="99"/>
    <w:rsid w:val="00955CFD"/>
    <w:pPr>
      <w:suppressAutoHyphens/>
      <w:ind w:left="5040" w:firstLine="180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21">
    <w:name w:val="Corps de texte 21"/>
    <w:basedOn w:val="Normal"/>
    <w:uiPriority w:val="99"/>
    <w:rsid w:val="00955CFD"/>
    <w:pPr>
      <w:tabs>
        <w:tab w:val="right" w:pos="8789"/>
      </w:tabs>
      <w:suppressAutoHyphens/>
      <w:overflowPunct w:val="0"/>
      <w:autoSpaceDE w:val="0"/>
      <w:ind w:right="72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Corpsdetexte31">
    <w:name w:val="Corps de texte 31"/>
    <w:basedOn w:val="Normal"/>
    <w:uiPriority w:val="99"/>
    <w:rsid w:val="00955CFD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GEDArticle">
    <w:name w:val="GED_Article"/>
    <w:basedOn w:val="Normal"/>
    <w:next w:val="Normal"/>
    <w:uiPriority w:val="99"/>
    <w:rsid w:val="00955CFD"/>
    <w:pPr>
      <w:keepLines/>
      <w:suppressAutoHyphens/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rsid w:val="00955C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FD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55C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5CFD"/>
    <w:rPr>
      <w:rFonts w:ascii="Calibri" w:eastAsia="Calibri" w:hAnsi="Calibri" w:cs="Calibri"/>
      <w:b/>
      <w:bCs/>
      <w:sz w:val="20"/>
      <w:szCs w:val="20"/>
    </w:rPr>
  </w:style>
  <w:style w:type="paragraph" w:styleId="Sansinterligne">
    <w:name w:val="No Spacing"/>
    <w:uiPriority w:val="1"/>
    <w:qFormat/>
    <w:rsid w:val="00955CFD"/>
  </w:style>
  <w:style w:type="paragraph" w:styleId="Corpsdetexte2">
    <w:name w:val="Body Text 2"/>
    <w:basedOn w:val="Normal"/>
    <w:link w:val="Corpsdetexte2Car"/>
    <w:uiPriority w:val="99"/>
    <w:unhideWhenUsed/>
    <w:rsid w:val="0016722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6722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7226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7226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Appelnotedebasdep">
    <w:name w:val="footnote reference"/>
    <w:uiPriority w:val="99"/>
    <w:semiHidden/>
    <w:unhideWhenUsed/>
    <w:rsid w:val="001672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7226"/>
    <w:pPr>
      <w:ind w:left="708"/>
    </w:pPr>
    <w:rPr>
      <w:rFonts w:ascii="Times New Roman" w:eastAsia="Times New Roman" w:hAnsi="Times New Roman" w:cs="Times New Roman"/>
      <w:lang w:eastAsia="ca-ES"/>
    </w:rPr>
  </w:style>
  <w:style w:type="character" w:customStyle="1" w:styleId="Titre2Car">
    <w:name w:val="Titre 2 Car"/>
    <w:basedOn w:val="Policepardfaut"/>
    <w:link w:val="Titre2"/>
    <w:uiPriority w:val="9"/>
    <w:semiHidden/>
    <w:rsid w:val="00167226"/>
    <w:rPr>
      <w:rFonts w:asciiTheme="majorHAnsi" w:eastAsiaTheme="majorEastAsia" w:hAnsiTheme="majorHAnsi" w:cstheme="majorBidi"/>
      <w:color w:val="0082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rier@euroregio-epm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uroregion">
  <a:themeElements>
    <a:clrScheme name="Personnalisé 4">
      <a:dk1>
        <a:srgbClr val="000000"/>
      </a:dk1>
      <a:lt1>
        <a:srgbClr val="FFFFFF"/>
      </a:lt1>
      <a:dk2>
        <a:srgbClr val="176E9F"/>
      </a:dk2>
      <a:lt2>
        <a:srgbClr val="FEFFFE"/>
      </a:lt2>
      <a:accent1>
        <a:srgbClr val="00AFD3"/>
      </a:accent1>
      <a:accent2>
        <a:srgbClr val="94C01F"/>
      </a:accent2>
      <a:accent3>
        <a:srgbClr val="00A5A7"/>
      </a:accent3>
      <a:accent4>
        <a:srgbClr val="EFE53E"/>
      </a:accent4>
      <a:accent5>
        <a:srgbClr val="212750"/>
      </a:accent5>
      <a:accent6>
        <a:srgbClr val="08457E"/>
      </a:accent6>
      <a:hlink>
        <a:srgbClr val="00AECE"/>
      </a:hlink>
      <a:folHlink>
        <a:srgbClr val="CAD52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uroregion" id="{739BDCC5-D464-B245-866D-DCB0B1668F69}" vid="{D152311F-D252-414B-9012-6C47EF43E2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F6BE48-FBB1-4F9C-A46F-847B68AC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Parent</dc:creator>
  <cp:keywords/>
  <dc:description/>
  <cp:lastModifiedBy>Maïna GAUTIER</cp:lastModifiedBy>
  <cp:revision>5</cp:revision>
  <cp:lastPrinted>2022-04-01T06:50:00Z</cp:lastPrinted>
  <dcterms:created xsi:type="dcterms:W3CDTF">2022-10-03T09:53:00Z</dcterms:created>
  <dcterms:modified xsi:type="dcterms:W3CDTF">2022-10-04T07:01:00Z</dcterms:modified>
</cp:coreProperties>
</file>