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02BC" w14:textId="77777777" w:rsidR="00167226" w:rsidRPr="0066125E" w:rsidRDefault="00167226" w:rsidP="00EF0CAE">
      <w:pPr>
        <w:spacing w:line="276" w:lineRule="auto"/>
        <w:jc w:val="both"/>
      </w:pPr>
    </w:p>
    <w:p w14:paraId="569B2871" w14:textId="0E748B33" w:rsidR="00167226" w:rsidRPr="0066125E" w:rsidRDefault="004E33FC" w:rsidP="00EF0CAE">
      <w:pPr>
        <w:spacing w:line="276" w:lineRule="auto"/>
        <w:jc w:val="both"/>
        <w:rPr>
          <w:rFonts w:ascii="ITC Avant Garde Gothic" w:eastAsiaTheme="majorEastAsia" w:hAnsi="ITC Avant Garde Gothic" w:cstheme="majorBidi"/>
          <w:b/>
          <w:color w:val="92D050"/>
          <w:szCs w:val="20"/>
        </w:rPr>
      </w:pPr>
      <w:r w:rsidRPr="0066125E">
        <w:rPr>
          <w:rFonts w:ascii="ITC Avant Garde Gothic" w:eastAsiaTheme="majorEastAsia" w:hAnsi="ITC Avant Garde Gothic" w:cstheme="majorBidi"/>
          <w:b/>
          <w:color w:val="92D050"/>
          <w:szCs w:val="20"/>
        </w:rPr>
        <w:t>AUTORISATION POUR LES PARTICIPANTS MINEURS</w:t>
      </w:r>
    </w:p>
    <w:p w14:paraId="42320B1E" w14:textId="77777777" w:rsidR="00FF16A5" w:rsidRPr="0066125E" w:rsidRDefault="00FF16A5" w:rsidP="00EF0CAE">
      <w:pPr>
        <w:spacing w:line="276" w:lineRule="auto"/>
        <w:jc w:val="both"/>
        <w:rPr>
          <w:rFonts w:ascii="ITC Avant Garde Gothic" w:hAnsi="ITC Avant Garde Gothic"/>
          <w:sz w:val="20"/>
          <w:szCs w:val="20"/>
        </w:rPr>
      </w:pPr>
      <w:bookmarkStart w:id="0" w:name="_GoBack"/>
      <w:bookmarkEnd w:id="0"/>
    </w:p>
    <w:tbl>
      <w:tblPr>
        <w:tblW w:w="9727" w:type="dxa"/>
        <w:tblBorders>
          <w:top w:val="single" w:sz="2" w:space="0" w:color="2A68B0"/>
          <w:left w:val="single" w:sz="2" w:space="0" w:color="2A68B0"/>
          <w:bottom w:val="single" w:sz="2" w:space="0" w:color="2A68B0"/>
          <w:right w:val="single" w:sz="2" w:space="0" w:color="2A68B0"/>
          <w:insideH w:val="single" w:sz="2" w:space="0" w:color="2A68B0"/>
          <w:insideV w:val="single" w:sz="2" w:space="0" w:color="2A68B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5335"/>
      </w:tblGrid>
      <w:tr w:rsidR="00743E78" w:rsidRPr="0066125E" w14:paraId="6F84C5A3" w14:textId="77777777" w:rsidTr="001F1B6D">
        <w:trPr>
          <w:trHeight w:val="286"/>
        </w:trPr>
        <w:tc>
          <w:tcPr>
            <w:tcW w:w="4392" w:type="dxa"/>
            <w:tcBorders>
              <w:top w:val="single" w:sz="2" w:space="0" w:color="1770A1"/>
              <w:left w:val="single" w:sz="2" w:space="0" w:color="1770A1"/>
              <w:bottom w:val="single" w:sz="2" w:space="0" w:color="1770A1"/>
              <w:right w:val="single" w:sz="2" w:space="0" w:color="1770A1"/>
            </w:tcBorders>
            <w:vAlign w:val="center"/>
          </w:tcPr>
          <w:p w14:paraId="3C3906C0" w14:textId="294173B7" w:rsidR="00743E78" w:rsidRPr="0066125E" w:rsidRDefault="004E33FC" w:rsidP="00EF0C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 Gothic" w:hAnsi="ITC Avant Garde Gothic"/>
                <w:sz w:val="20"/>
                <w:szCs w:val="20"/>
              </w:rPr>
            </w:pPr>
            <w:r w:rsidRPr="0066125E">
              <w:rPr>
                <w:rFonts w:ascii="ITC Avant Garde Gothic" w:hAnsi="ITC Avant Garde Gothic"/>
                <w:sz w:val="20"/>
                <w:szCs w:val="20"/>
              </w:rPr>
              <w:t xml:space="preserve">Nom complet de la personne que participe au </w:t>
            </w:r>
            <w:r w:rsidR="00FF16A5" w:rsidRPr="0066125E">
              <w:rPr>
                <w:rFonts w:ascii="ITC Avant Garde Gothic" w:hAnsi="ITC Avant Garde Gothic"/>
                <w:sz w:val="20"/>
                <w:szCs w:val="20"/>
              </w:rPr>
              <w:t>conc</w:t>
            </w:r>
            <w:r w:rsidRPr="0066125E">
              <w:rPr>
                <w:rFonts w:ascii="ITC Avant Garde Gothic" w:hAnsi="ITC Avant Garde Gothic"/>
                <w:sz w:val="20"/>
                <w:szCs w:val="20"/>
              </w:rPr>
              <w:t>o</w:t>
            </w:r>
            <w:r w:rsidR="00FF16A5" w:rsidRPr="0066125E">
              <w:rPr>
                <w:rFonts w:ascii="ITC Avant Garde Gothic" w:hAnsi="ITC Avant Garde Gothic"/>
                <w:sz w:val="20"/>
                <w:szCs w:val="20"/>
              </w:rPr>
              <w:t>urs</w:t>
            </w:r>
          </w:p>
        </w:tc>
        <w:tc>
          <w:tcPr>
            <w:tcW w:w="5335" w:type="dxa"/>
            <w:tcBorders>
              <w:top w:val="single" w:sz="2" w:space="0" w:color="1770A1"/>
              <w:left w:val="single" w:sz="2" w:space="0" w:color="1770A1"/>
              <w:bottom w:val="single" w:sz="2" w:space="0" w:color="1770A1"/>
              <w:right w:val="single" w:sz="2" w:space="0" w:color="1770A1"/>
            </w:tcBorders>
          </w:tcPr>
          <w:p w14:paraId="44DD0E92" w14:textId="77777777" w:rsidR="00743E78" w:rsidRPr="0066125E" w:rsidRDefault="00743E78" w:rsidP="00EF0C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 Gothic" w:hAnsi="ITC Avant Garde Gothic"/>
                <w:sz w:val="20"/>
                <w:szCs w:val="20"/>
              </w:rPr>
            </w:pPr>
          </w:p>
        </w:tc>
      </w:tr>
      <w:tr w:rsidR="00743E78" w:rsidRPr="0066125E" w14:paraId="369F1B4E" w14:textId="77777777" w:rsidTr="001F1B6D">
        <w:trPr>
          <w:trHeight w:val="799"/>
        </w:trPr>
        <w:tc>
          <w:tcPr>
            <w:tcW w:w="4392" w:type="dxa"/>
            <w:tcBorders>
              <w:top w:val="single" w:sz="2" w:space="0" w:color="1770A1"/>
              <w:left w:val="single" w:sz="2" w:space="0" w:color="1770A1"/>
              <w:bottom w:val="single" w:sz="2" w:space="0" w:color="1770A1"/>
              <w:right w:val="single" w:sz="2" w:space="0" w:color="1770A1"/>
            </w:tcBorders>
            <w:vAlign w:val="center"/>
          </w:tcPr>
          <w:p w14:paraId="4A2BC071" w14:textId="4C14C2D9" w:rsidR="00743E78" w:rsidRPr="0066125E" w:rsidRDefault="00743E78" w:rsidP="00EF0C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 Gothic" w:hAnsi="ITC Avant Garde Gothic"/>
                <w:b/>
                <w:sz w:val="20"/>
                <w:szCs w:val="20"/>
              </w:rPr>
            </w:pPr>
            <w:r w:rsidRPr="0066125E">
              <w:rPr>
                <w:rFonts w:ascii="ITC Avant Garde Gothic" w:hAnsi="ITC Avant Garde Gothic"/>
                <w:sz w:val="20"/>
                <w:szCs w:val="20"/>
              </w:rPr>
              <w:t>Nom</w:t>
            </w:r>
            <w:r w:rsidR="004E33FC" w:rsidRPr="0066125E">
              <w:rPr>
                <w:rFonts w:ascii="ITC Avant Garde Gothic" w:hAnsi="ITC Avant Garde Gothic"/>
                <w:sz w:val="20"/>
                <w:szCs w:val="20"/>
              </w:rPr>
              <w:t xml:space="preserve"> du proje</w:t>
            </w:r>
            <w:r w:rsidR="00FF16A5" w:rsidRPr="0066125E">
              <w:rPr>
                <w:rFonts w:ascii="ITC Avant Garde Gothic" w:hAnsi="ITC Avant Garde Gothic"/>
                <w:sz w:val="20"/>
                <w:szCs w:val="20"/>
              </w:rPr>
              <w:t xml:space="preserve">t </w:t>
            </w:r>
            <w:r w:rsidR="004E33FC" w:rsidRPr="0066125E">
              <w:rPr>
                <w:rFonts w:ascii="ITC Avant Garde Gothic" w:hAnsi="ITC Avant Garde Gothic"/>
                <w:sz w:val="20"/>
                <w:szCs w:val="20"/>
              </w:rPr>
              <w:t>auquel il/elle participe</w:t>
            </w:r>
          </w:p>
        </w:tc>
        <w:tc>
          <w:tcPr>
            <w:tcW w:w="5335" w:type="dxa"/>
            <w:tcBorders>
              <w:top w:val="single" w:sz="2" w:space="0" w:color="1770A1"/>
              <w:left w:val="single" w:sz="2" w:space="0" w:color="1770A1"/>
              <w:bottom w:val="single" w:sz="2" w:space="0" w:color="1770A1"/>
              <w:right w:val="single" w:sz="2" w:space="0" w:color="1770A1"/>
            </w:tcBorders>
          </w:tcPr>
          <w:p w14:paraId="379A5441" w14:textId="77777777" w:rsidR="00743E78" w:rsidRPr="0066125E" w:rsidRDefault="00743E78" w:rsidP="00EF0C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 Gothic" w:hAnsi="ITC Avant Garde Gothic"/>
                <w:sz w:val="20"/>
                <w:szCs w:val="20"/>
              </w:rPr>
            </w:pPr>
          </w:p>
        </w:tc>
      </w:tr>
    </w:tbl>
    <w:p w14:paraId="356DF767" w14:textId="77777777" w:rsidR="00167226" w:rsidRPr="0066125E" w:rsidRDefault="00167226" w:rsidP="00EF0CAE">
      <w:pPr>
        <w:autoSpaceDE w:val="0"/>
        <w:autoSpaceDN w:val="0"/>
        <w:adjustRightInd w:val="0"/>
        <w:spacing w:line="276" w:lineRule="auto"/>
        <w:jc w:val="both"/>
        <w:rPr>
          <w:rFonts w:ascii="ITC Avant Garde Gothic" w:hAnsi="ITC Avant Garde Gothic"/>
          <w:sz w:val="20"/>
          <w:szCs w:val="20"/>
        </w:rPr>
      </w:pPr>
    </w:p>
    <w:p w14:paraId="136E04D6" w14:textId="1F4F0447" w:rsidR="00FF16A5" w:rsidRPr="0066125E" w:rsidRDefault="001F1B6D" w:rsidP="00EF0CAE">
      <w:pPr>
        <w:pStyle w:val="Corpsdetexte2"/>
        <w:autoSpaceDE w:val="0"/>
        <w:autoSpaceDN w:val="0"/>
        <w:adjustRightInd w:val="0"/>
        <w:spacing w:line="276" w:lineRule="auto"/>
        <w:ind w:right="425"/>
        <w:jc w:val="both"/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sz w:val="20"/>
          <w:szCs w:val="20"/>
        </w:rPr>
        <w:t xml:space="preserve">Je </w:t>
      </w:r>
      <w:proofErr w:type="spellStart"/>
      <w:proofErr w:type="gramStart"/>
      <w:r>
        <w:rPr>
          <w:rFonts w:ascii="ITC Avant Garde Gothic" w:hAnsi="ITC Avant Garde Gothic"/>
          <w:sz w:val="20"/>
          <w:szCs w:val="20"/>
        </w:rPr>
        <w:t>soussigné.e</w:t>
      </w:r>
      <w:proofErr w:type="spellEnd"/>
      <w:proofErr w:type="gramEnd"/>
      <w:r w:rsidR="00FF16A5" w:rsidRPr="0066125E">
        <w:rPr>
          <w:rFonts w:ascii="ITC Avant Garde Gothic" w:hAnsi="ITC Avant Garde Gothic"/>
          <w:sz w:val="20"/>
          <w:szCs w:val="20"/>
        </w:rPr>
        <w:t>, __________</w:t>
      </w:r>
      <w:r>
        <w:rPr>
          <w:rFonts w:ascii="ITC Avant Garde Gothic" w:hAnsi="ITC Avant Garde Gothic"/>
          <w:sz w:val="20"/>
          <w:szCs w:val="20"/>
        </w:rPr>
        <w:t>_____________________</w:t>
      </w:r>
      <w:r w:rsidR="00FF16A5" w:rsidRPr="0066125E">
        <w:rPr>
          <w:rFonts w:ascii="ITC Avant Garde Gothic" w:hAnsi="ITC Avant Garde Gothic"/>
          <w:sz w:val="20"/>
          <w:szCs w:val="20"/>
        </w:rPr>
        <w:t>_____________________</w:t>
      </w:r>
      <w:r>
        <w:rPr>
          <w:rFonts w:ascii="ITC Avant Garde Gothic" w:hAnsi="ITC Avant Garde Gothic"/>
          <w:sz w:val="20"/>
          <w:szCs w:val="20"/>
        </w:rPr>
        <w:t>____</w:t>
      </w:r>
      <w:r w:rsidR="00FF16A5" w:rsidRPr="0066125E">
        <w:rPr>
          <w:rFonts w:ascii="ITC Avant Garde Gothic" w:hAnsi="ITC Avant Garde Gothic"/>
          <w:sz w:val="20"/>
          <w:szCs w:val="20"/>
        </w:rPr>
        <w:t xml:space="preserve">______, </w:t>
      </w:r>
      <w:proofErr w:type="spellStart"/>
      <w:r w:rsidR="004E33FC" w:rsidRPr="0066125E">
        <w:rPr>
          <w:rFonts w:ascii="ITC Avant Garde Gothic" w:hAnsi="ITC Avant Garde Gothic"/>
          <w:sz w:val="20"/>
          <w:szCs w:val="20"/>
        </w:rPr>
        <w:t>né</w:t>
      </w:r>
      <w:r>
        <w:rPr>
          <w:rFonts w:ascii="ITC Avant Garde Gothic" w:hAnsi="ITC Avant Garde Gothic"/>
          <w:sz w:val="20"/>
          <w:szCs w:val="20"/>
        </w:rPr>
        <w:t>.e</w:t>
      </w:r>
      <w:proofErr w:type="spellEnd"/>
      <w:r w:rsidR="004E33FC" w:rsidRPr="0066125E">
        <w:rPr>
          <w:rFonts w:ascii="ITC Avant Garde Gothic" w:hAnsi="ITC Avant Garde Gothic"/>
          <w:sz w:val="20"/>
          <w:szCs w:val="20"/>
        </w:rPr>
        <w:t xml:space="preserve"> le</w:t>
      </w:r>
      <w:r w:rsidR="00FF16A5" w:rsidRPr="0066125E">
        <w:rPr>
          <w:rFonts w:ascii="ITC Avant Garde Gothic" w:hAnsi="ITC Avant Garde Gothic"/>
          <w:sz w:val="20"/>
          <w:szCs w:val="20"/>
        </w:rPr>
        <w:t xml:space="preserve"> _</w:t>
      </w:r>
      <w:r>
        <w:rPr>
          <w:rFonts w:ascii="ITC Avant Garde Gothic" w:hAnsi="ITC Avant Garde Gothic"/>
          <w:sz w:val="20"/>
          <w:szCs w:val="20"/>
        </w:rPr>
        <w:t>_________</w:t>
      </w:r>
      <w:r w:rsidR="00FF16A5" w:rsidRPr="0066125E">
        <w:rPr>
          <w:rFonts w:ascii="ITC Avant Garde Gothic" w:hAnsi="ITC Avant Garde Gothic"/>
          <w:sz w:val="20"/>
          <w:szCs w:val="20"/>
        </w:rPr>
        <w:t>________________________,</w:t>
      </w:r>
    </w:p>
    <w:p w14:paraId="16398787" w14:textId="21203821" w:rsidR="00FF16A5" w:rsidRPr="0066125E" w:rsidRDefault="001F1B6D" w:rsidP="00EF0CAE">
      <w:pPr>
        <w:pStyle w:val="Corpsdetexte2"/>
        <w:autoSpaceDE w:val="0"/>
        <w:autoSpaceDN w:val="0"/>
        <w:adjustRightInd w:val="0"/>
        <w:spacing w:line="276" w:lineRule="auto"/>
        <w:ind w:right="425"/>
        <w:jc w:val="both"/>
        <w:rPr>
          <w:rFonts w:ascii="ITC Avant Garde Gothic" w:hAnsi="ITC Avant Garde Gothic"/>
          <w:sz w:val="20"/>
          <w:szCs w:val="20"/>
        </w:rPr>
      </w:pPr>
      <w:r w:rsidRPr="0066125E">
        <w:rPr>
          <w:rFonts w:ascii="ITC Avant Garde Gothic" w:hAnsi="ITC Avant Garde Gothic"/>
          <w:sz w:val="20"/>
          <w:szCs w:val="20"/>
        </w:rPr>
        <w:t>A</w:t>
      </w:r>
      <w:r w:rsidR="004E33FC" w:rsidRPr="0066125E">
        <w:rPr>
          <w:rFonts w:ascii="ITC Avant Garde Gothic" w:hAnsi="ITC Avant Garde Gothic"/>
          <w:sz w:val="20"/>
          <w:szCs w:val="20"/>
        </w:rPr>
        <w:t>utorise</w:t>
      </w:r>
      <w:r>
        <w:rPr>
          <w:rFonts w:ascii="ITC Avant Garde Gothic" w:hAnsi="ITC Avant Garde Gothic"/>
          <w:sz w:val="20"/>
          <w:szCs w:val="20"/>
        </w:rPr>
        <w:t xml:space="preserve"> par la présente</w:t>
      </w:r>
      <w:r w:rsidR="004E33FC" w:rsidRPr="0066125E">
        <w:rPr>
          <w:rFonts w:ascii="ITC Avant Garde Gothic" w:hAnsi="ITC Avant Garde Gothic"/>
          <w:sz w:val="20"/>
          <w:szCs w:val="20"/>
        </w:rPr>
        <w:t xml:space="preserve"> </w:t>
      </w:r>
      <w:r>
        <w:rPr>
          <w:rFonts w:ascii="ITC Avant Garde Gothic" w:hAnsi="ITC Avant Garde Gothic"/>
          <w:sz w:val="20"/>
          <w:szCs w:val="20"/>
        </w:rPr>
        <w:t>mon fils / ma fille</w:t>
      </w:r>
      <w:r w:rsidR="00EF0CAE">
        <w:rPr>
          <w:rFonts w:ascii="ITC Avant Garde Gothic" w:hAnsi="ITC Avant Garde Gothic"/>
          <w:sz w:val="20"/>
          <w:szCs w:val="20"/>
        </w:rPr>
        <w:t xml:space="preserve">, dont les données sont indiquées </w:t>
      </w:r>
      <w:r w:rsidR="004E33FC" w:rsidRPr="0066125E">
        <w:rPr>
          <w:rFonts w:ascii="ITC Avant Garde Gothic" w:hAnsi="ITC Avant Garde Gothic"/>
          <w:sz w:val="20"/>
          <w:szCs w:val="20"/>
        </w:rPr>
        <w:t>ci-dessous, à partic</w:t>
      </w:r>
      <w:r w:rsidR="0066125E">
        <w:rPr>
          <w:rFonts w:ascii="ITC Avant Garde Gothic" w:hAnsi="ITC Avant Garde Gothic"/>
          <w:sz w:val="20"/>
          <w:szCs w:val="20"/>
        </w:rPr>
        <w:t>ipe</w:t>
      </w:r>
      <w:r w:rsidR="004E33FC" w:rsidRPr="0066125E">
        <w:rPr>
          <w:rFonts w:ascii="ITC Avant Garde Gothic" w:hAnsi="ITC Avant Garde Gothic"/>
          <w:sz w:val="20"/>
          <w:szCs w:val="20"/>
        </w:rPr>
        <w:t xml:space="preserve">r au Concours </w:t>
      </w:r>
      <w:r w:rsidR="006620B9" w:rsidRPr="0066125E">
        <w:rPr>
          <w:rFonts w:ascii="ITC Avant Garde Gothic" w:hAnsi="ITC Avant Garde Gothic"/>
          <w:sz w:val="20"/>
          <w:szCs w:val="20"/>
        </w:rPr>
        <w:t>jeunesse de projets sur les réseaux sociaux visant à promouvoir les langues catalane et occitane dans l’Eurorégion</w:t>
      </w:r>
      <w:r w:rsidR="007D0391" w:rsidRPr="0066125E">
        <w:rPr>
          <w:rFonts w:ascii="ITC Avant Garde Gothic" w:hAnsi="ITC Avant Garde Gothic"/>
          <w:sz w:val="20"/>
          <w:szCs w:val="20"/>
        </w:rPr>
        <w:t xml:space="preserve"> </w:t>
      </w:r>
      <w:r w:rsidR="0066125E" w:rsidRPr="0066125E">
        <w:rPr>
          <w:rFonts w:ascii="ITC Avant Garde Gothic" w:hAnsi="ITC Avant Garde Gothic"/>
          <w:sz w:val="20"/>
          <w:szCs w:val="20"/>
        </w:rPr>
        <w:t>Pyrénées</w:t>
      </w:r>
      <w:r w:rsidR="00FF16A5" w:rsidRPr="0066125E">
        <w:rPr>
          <w:rFonts w:ascii="ITC Avant Garde Gothic" w:hAnsi="ITC Avant Garde Gothic"/>
          <w:sz w:val="20"/>
          <w:szCs w:val="20"/>
        </w:rPr>
        <w:t>-M</w:t>
      </w:r>
      <w:r w:rsidR="007D0391" w:rsidRPr="0066125E">
        <w:rPr>
          <w:rFonts w:ascii="ITC Avant Garde Gothic" w:hAnsi="ITC Avant Garde Gothic"/>
          <w:sz w:val="20"/>
          <w:szCs w:val="20"/>
        </w:rPr>
        <w:t>éditerranée</w:t>
      </w:r>
      <w:r w:rsidR="00FF16A5" w:rsidRPr="0066125E">
        <w:rPr>
          <w:rFonts w:ascii="ITC Avant Garde Gothic" w:hAnsi="ITC Avant Garde Gothic"/>
          <w:sz w:val="20"/>
          <w:szCs w:val="20"/>
        </w:rPr>
        <w:t>.</w:t>
      </w:r>
    </w:p>
    <w:p w14:paraId="3810FCF7" w14:textId="1F199E2B" w:rsidR="00FF16A5" w:rsidRPr="0066125E" w:rsidRDefault="007D0391" w:rsidP="00EF0CAE">
      <w:pPr>
        <w:pStyle w:val="Corpsdetexte2"/>
        <w:autoSpaceDE w:val="0"/>
        <w:autoSpaceDN w:val="0"/>
        <w:adjustRightInd w:val="0"/>
        <w:spacing w:line="276" w:lineRule="auto"/>
        <w:ind w:right="425"/>
        <w:jc w:val="both"/>
        <w:rPr>
          <w:rFonts w:ascii="ITC Avant Garde Gothic" w:hAnsi="ITC Avant Garde Gothic"/>
          <w:sz w:val="20"/>
          <w:szCs w:val="20"/>
        </w:rPr>
      </w:pPr>
      <w:r w:rsidRPr="0066125E">
        <w:rPr>
          <w:rFonts w:ascii="ITC Avant Garde Gothic" w:hAnsi="ITC Avant Garde Gothic"/>
          <w:sz w:val="20"/>
          <w:szCs w:val="20"/>
        </w:rPr>
        <w:t>Do</w:t>
      </w:r>
      <w:r w:rsidR="0066125E">
        <w:rPr>
          <w:rFonts w:ascii="ITC Avant Garde Gothic" w:hAnsi="ITC Avant Garde Gothic"/>
          <w:sz w:val="20"/>
          <w:szCs w:val="20"/>
        </w:rPr>
        <w:t>n</w:t>
      </w:r>
      <w:r w:rsidRPr="0066125E">
        <w:rPr>
          <w:rFonts w:ascii="ITC Avant Garde Gothic" w:hAnsi="ITC Avant Garde Gothic"/>
          <w:sz w:val="20"/>
          <w:szCs w:val="20"/>
        </w:rPr>
        <w:t>né</w:t>
      </w:r>
      <w:r w:rsidR="0066125E">
        <w:rPr>
          <w:rFonts w:ascii="ITC Avant Garde Gothic" w:hAnsi="ITC Avant Garde Gothic"/>
          <w:sz w:val="20"/>
          <w:szCs w:val="20"/>
        </w:rPr>
        <w:t>e</w:t>
      </w:r>
      <w:r w:rsidRPr="0066125E">
        <w:rPr>
          <w:rFonts w:ascii="ITC Avant Garde Gothic" w:hAnsi="ITC Avant Garde Gothic"/>
          <w:sz w:val="20"/>
          <w:szCs w:val="20"/>
        </w:rPr>
        <w:t>s du</w:t>
      </w:r>
      <w:r w:rsidR="00EF0CAE">
        <w:rPr>
          <w:rFonts w:ascii="ITC Avant Garde Gothic" w:hAnsi="ITC Avant Garde Gothic"/>
          <w:sz w:val="20"/>
          <w:szCs w:val="20"/>
        </w:rPr>
        <w:t>/de la</w:t>
      </w:r>
      <w:r w:rsidRPr="0066125E">
        <w:rPr>
          <w:rFonts w:ascii="ITC Avant Garde Gothic" w:hAnsi="ITC Avant Garde Gothic"/>
          <w:sz w:val="20"/>
          <w:szCs w:val="20"/>
        </w:rPr>
        <w:t xml:space="preserve"> </w:t>
      </w:r>
      <w:proofErr w:type="spellStart"/>
      <w:proofErr w:type="gramStart"/>
      <w:r w:rsidRPr="0066125E">
        <w:rPr>
          <w:rFonts w:ascii="ITC Avant Garde Gothic" w:hAnsi="ITC Avant Garde Gothic"/>
          <w:sz w:val="20"/>
          <w:szCs w:val="20"/>
        </w:rPr>
        <w:t>mineur</w:t>
      </w:r>
      <w:r w:rsidR="00EF0CAE">
        <w:rPr>
          <w:rFonts w:ascii="ITC Avant Garde Gothic" w:hAnsi="ITC Avant Garde Gothic"/>
          <w:sz w:val="20"/>
          <w:szCs w:val="20"/>
        </w:rPr>
        <w:t>.e</w:t>
      </w:r>
      <w:proofErr w:type="spellEnd"/>
      <w:proofErr w:type="gramEnd"/>
      <w:r w:rsidR="00EF0CAE">
        <w:rPr>
          <w:rFonts w:ascii="ITC Avant Garde Gothic" w:hAnsi="ITC Avant Garde Gothic"/>
          <w:sz w:val="20"/>
          <w:szCs w:val="20"/>
        </w:rPr>
        <w:t> :</w:t>
      </w:r>
    </w:p>
    <w:p w14:paraId="7EC56F09" w14:textId="0071024F" w:rsidR="00FF16A5" w:rsidRPr="0066125E" w:rsidRDefault="0066125E" w:rsidP="00EF0CAE">
      <w:pPr>
        <w:pStyle w:val="Corpsdetexte2"/>
        <w:autoSpaceDE w:val="0"/>
        <w:autoSpaceDN w:val="0"/>
        <w:adjustRightInd w:val="0"/>
        <w:spacing w:line="276" w:lineRule="auto"/>
        <w:ind w:right="425"/>
        <w:jc w:val="both"/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sz w:val="20"/>
          <w:szCs w:val="20"/>
        </w:rPr>
        <w:t>P</w:t>
      </w:r>
      <w:r w:rsidR="007D0391" w:rsidRPr="0066125E">
        <w:rPr>
          <w:rFonts w:ascii="ITC Avant Garde Gothic" w:hAnsi="ITC Avant Garde Gothic"/>
          <w:sz w:val="20"/>
          <w:szCs w:val="20"/>
        </w:rPr>
        <w:t>rénom</w:t>
      </w:r>
      <w:r w:rsidR="00EF0CAE">
        <w:rPr>
          <w:rFonts w:ascii="ITC Avant Garde Gothic" w:hAnsi="ITC Avant Garde Gothic"/>
          <w:sz w:val="20"/>
          <w:szCs w:val="20"/>
        </w:rPr>
        <w:t xml:space="preserve"> </w:t>
      </w:r>
      <w:r w:rsidR="00FF16A5" w:rsidRPr="0066125E">
        <w:rPr>
          <w:rFonts w:ascii="ITC Avant Garde Gothic" w:hAnsi="ITC Avant Garde Gothic"/>
          <w:sz w:val="20"/>
          <w:szCs w:val="20"/>
        </w:rPr>
        <w:t>:</w:t>
      </w:r>
      <w:r w:rsidR="00EF0CAE">
        <w:rPr>
          <w:rFonts w:ascii="ITC Avant Garde Gothic" w:hAnsi="ITC Avant Garde Gothic"/>
          <w:sz w:val="20"/>
          <w:szCs w:val="20"/>
        </w:rPr>
        <w:tab/>
      </w:r>
      <w:r w:rsidR="00FF16A5" w:rsidRPr="0066125E">
        <w:rPr>
          <w:rFonts w:ascii="ITC Avant Garde Gothic" w:hAnsi="ITC Avant Garde Gothic"/>
          <w:sz w:val="20"/>
          <w:szCs w:val="20"/>
        </w:rPr>
        <w:t>______________________________________</w:t>
      </w:r>
    </w:p>
    <w:p w14:paraId="7741AE44" w14:textId="269976FD" w:rsidR="00FF16A5" w:rsidRPr="0066125E" w:rsidRDefault="00EF0CAE" w:rsidP="00EF0CAE">
      <w:pPr>
        <w:pStyle w:val="Corpsdetexte2"/>
        <w:autoSpaceDE w:val="0"/>
        <w:autoSpaceDN w:val="0"/>
        <w:adjustRightInd w:val="0"/>
        <w:spacing w:line="276" w:lineRule="auto"/>
        <w:ind w:right="425"/>
        <w:jc w:val="both"/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sz w:val="20"/>
          <w:szCs w:val="20"/>
        </w:rPr>
        <w:t xml:space="preserve">Nom </w:t>
      </w:r>
      <w:r w:rsidR="00FF16A5" w:rsidRPr="0066125E">
        <w:rPr>
          <w:rFonts w:ascii="ITC Avant Garde Gothic" w:hAnsi="ITC Avant Garde Gothic"/>
          <w:sz w:val="20"/>
          <w:szCs w:val="20"/>
        </w:rPr>
        <w:t>:</w:t>
      </w:r>
      <w:r>
        <w:rPr>
          <w:rFonts w:ascii="ITC Avant Garde Gothic" w:hAnsi="ITC Avant Garde Gothic"/>
          <w:sz w:val="20"/>
          <w:szCs w:val="20"/>
        </w:rPr>
        <w:tab/>
      </w:r>
      <w:r>
        <w:rPr>
          <w:rFonts w:ascii="ITC Avant Garde Gothic" w:hAnsi="ITC Avant Garde Gothic"/>
          <w:sz w:val="20"/>
          <w:szCs w:val="20"/>
        </w:rPr>
        <w:tab/>
      </w:r>
      <w:r w:rsidR="00FF16A5" w:rsidRPr="0066125E">
        <w:rPr>
          <w:rFonts w:ascii="ITC Avant Garde Gothic" w:hAnsi="ITC Avant Garde Gothic"/>
          <w:sz w:val="20"/>
          <w:szCs w:val="20"/>
        </w:rPr>
        <w:t>______________________________________</w:t>
      </w:r>
    </w:p>
    <w:p w14:paraId="2DC76C9A" w14:textId="09CED1BD" w:rsidR="00FF16A5" w:rsidRPr="0066125E" w:rsidRDefault="007D0391" w:rsidP="00EF0CAE">
      <w:pPr>
        <w:pStyle w:val="Corpsdetexte2"/>
        <w:autoSpaceDE w:val="0"/>
        <w:autoSpaceDN w:val="0"/>
        <w:adjustRightInd w:val="0"/>
        <w:spacing w:line="276" w:lineRule="auto"/>
        <w:ind w:right="425"/>
        <w:jc w:val="both"/>
        <w:rPr>
          <w:rFonts w:ascii="ITC Avant Garde Gothic" w:hAnsi="ITC Avant Garde Gothic"/>
          <w:sz w:val="20"/>
          <w:szCs w:val="20"/>
        </w:rPr>
      </w:pPr>
      <w:r w:rsidRPr="0066125E">
        <w:rPr>
          <w:rFonts w:ascii="ITC Avant Garde Gothic" w:hAnsi="ITC Avant Garde Gothic"/>
          <w:sz w:val="20"/>
          <w:szCs w:val="20"/>
        </w:rPr>
        <w:t>Date de naissance</w:t>
      </w:r>
      <w:r w:rsidR="00EF0CAE">
        <w:rPr>
          <w:rFonts w:ascii="ITC Avant Garde Gothic" w:hAnsi="ITC Avant Garde Gothic"/>
          <w:sz w:val="20"/>
          <w:szCs w:val="20"/>
        </w:rPr>
        <w:t xml:space="preserve"> </w:t>
      </w:r>
      <w:r w:rsidR="00FF16A5" w:rsidRPr="0066125E">
        <w:rPr>
          <w:rFonts w:ascii="ITC Avant Garde Gothic" w:hAnsi="ITC Avant Garde Gothic"/>
          <w:sz w:val="20"/>
          <w:szCs w:val="20"/>
        </w:rPr>
        <w:t>: ______</w:t>
      </w:r>
      <w:r w:rsidR="00EF0CAE">
        <w:rPr>
          <w:rFonts w:ascii="ITC Avant Garde Gothic" w:hAnsi="ITC Avant Garde Gothic"/>
          <w:sz w:val="20"/>
          <w:szCs w:val="20"/>
        </w:rPr>
        <w:t>__________________________</w:t>
      </w:r>
    </w:p>
    <w:p w14:paraId="2EBEDDD3" w14:textId="77777777" w:rsidR="00FF16A5" w:rsidRPr="0066125E" w:rsidRDefault="00FF16A5" w:rsidP="00EF0CAE">
      <w:pPr>
        <w:pStyle w:val="Corpsdetexte2"/>
        <w:autoSpaceDE w:val="0"/>
        <w:autoSpaceDN w:val="0"/>
        <w:adjustRightInd w:val="0"/>
        <w:spacing w:line="276" w:lineRule="auto"/>
        <w:ind w:right="425"/>
        <w:jc w:val="both"/>
        <w:rPr>
          <w:rFonts w:ascii="ITC Avant Garde Gothic" w:hAnsi="ITC Avant Garde Gothic"/>
          <w:sz w:val="20"/>
          <w:szCs w:val="20"/>
        </w:rPr>
      </w:pPr>
    </w:p>
    <w:p w14:paraId="0AC9E819" w14:textId="3C238FB7" w:rsidR="007D0391" w:rsidRPr="0066125E" w:rsidRDefault="0066125E" w:rsidP="00EF0CAE">
      <w:pPr>
        <w:pStyle w:val="Corpsdetexte2"/>
        <w:autoSpaceDE w:val="0"/>
        <w:autoSpaceDN w:val="0"/>
        <w:adjustRightInd w:val="0"/>
        <w:spacing w:line="276" w:lineRule="auto"/>
        <w:ind w:right="425"/>
        <w:jc w:val="both"/>
        <w:rPr>
          <w:rFonts w:ascii="ITC Avant Garde Gothic" w:hAnsi="ITC Avant Garde Gothic"/>
          <w:sz w:val="20"/>
          <w:szCs w:val="20"/>
        </w:rPr>
      </w:pPr>
      <w:r>
        <w:rPr>
          <w:rFonts w:ascii="ITC Avant Garde Gothic" w:hAnsi="ITC Avant Garde Gothic"/>
          <w:sz w:val="20"/>
          <w:szCs w:val="20"/>
        </w:rPr>
        <w:t>En tant que mère</w:t>
      </w:r>
      <w:r w:rsidR="00EF0CAE">
        <w:rPr>
          <w:rFonts w:ascii="ITC Avant Garde Gothic" w:hAnsi="ITC Avant Garde Gothic"/>
          <w:sz w:val="20"/>
          <w:szCs w:val="20"/>
        </w:rPr>
        <w:t xml:space="preserve"> /</w:t>
      </w:r>
      <w:r>
        <w:rPr>
          <w:rFonts w:ascii="ITC Avant Garde Gothic" w:hAnsi="ITC Avant Garde Gothic"/>
          <w:sz w:val="20"/>
          <w:szCs w:val="20"/>
        </w:rPr>
        <w:t xml:space="preserve"> p</w:t>
      </w:r>
      <w:r w:rsidR="007D0391" w:rsidRPr="0066125E">
        <w:rPr>
          <w:rFonts w:ascii="ITC Avant Garde Gothic" w:hAnsi="ITC Avant Garde Gothic"/>
          <w:sz w:val="20"/>
          <w:szCs w:val="20"/>
        </w:rPr>
        <w:t xml:space="preserve">ère </w:t>
      </w:r>
      <w:r w:rsidR="00EF0CAE">
        <w:rPr>
          <w:rFonts w:ascii="ITC Avant Garde Gothic" w:hAnsi="ITC Avant Garde Gothic"/>
          <w:sz w:val="20"/>
          <w:szCs w:val="20"/>
        </w:rPr>
        <w:t xml:space="preserve">/ </w:t>
      </w:r>
      <w:r w:rsidR="007D0391" w:rsidRPr="0066125E">
        <w:rPr>
          <w:rFonts w:ascii="ITC Avant Garde Gothic" w:hAnsi="ITC Avant Garde Gothic"/>
          <w:sz w:val="20"/>
          <w:szCs w:val="20"/>
        </w:rPr>
        <w:t xml:space="preserve">tuteur </w:t>
      </w:r>
      <w:r>
        <w:rPr>
          <w:rFonts w:ascii="ITC Avant Garde Gothic" w:hAnsi="ITC Avant Garde Gothic"/>
          <w:sz w:val="20"/>
          <w:szCs w:val="20"/>
        </w:rPr>
        <w:t>lé</w:t>
      </w:r>
      <w:r w:rsidR="007D0391" w:rsidRPr="0066125E">
        <w:rPr>
          <w:rFonts w:ascii="ITC Avant Garde Gothic" w:hAnsi="ITC Avant Garde Gothic"/>
          <w:sz w:val="20"/>
          <w:szCs w:val="20"/>
        </w:rPr>
        <w:t xml:space="preserve">gal </w:t>
      </w:r>
      <w:r>
        <w:rPr>
          <w:rFonts w:ascii="ITC Avant Garde Gothic" w:hAnsi="ITC Avant Garde Gothic"/>
          <w:sz w:val="20"/>
          <w:szCs w:val="20"/>
        </w:rPr>
        <w:t xml:space="preserve">du mineur </w:t>
      </w:r>
      <w:r w:rsidR="00EF0CAE">
        <w:rPr>
          <w:rFonts w:ascii="ITC Avant Garde Gothic" w:hAnsi="ITC Avant Garde Gothic"/>
          <w:sz w:val="20"/>
          <w:szCs w:val="20"/>
        </w:rPr>
        <w:t>indiqué ci-dessus</w:t>
      </w:r>
      <w:r w:rsidR="007D0391" w:rsidRPr="0066125E">
        <w:rPr>
          <w:rFonts w:ascii="ITC Avant Garde Gothic" w:hAnsi="ITC Avant Garde Gothic"/>
          <w:sz w:val="20"/>
          <w:szCs w:val="20"/>
        </w:rPr>
        <w:t>, je donne mon ac</w:t>
      </w:r>
      <w:r>
        <w:rPr>
          <w:rFonts w:ascii="ITC Avant Garde Gothic" w:hAnsi="ITC Avant Garde Gothic"/>
          <w:sz w:val="20"/>
          <w:szCs w:val="20"/>
        </w:rPr>
        <w:t>c</w:t>
      </w:r>
      <w:r w:rsidR="007D0391" w:rsidRPr="0066125E">
        <w:rPr>
          <w:rFonts w:ascii="ITC Avant Garde Gothic" w:hAnsi="ITC Avant Garde Gothic"/>
          <w:sz w:val="20"/>
          <w:szCs w:val="20"/>
        </w:rPr>
        <w:t>ord et mon autorisation expresse</w:t>
      </w:r>
      <w:r w:rsidR="00EF0CAE">
        <w:rPr>
          <w:rFonts w:ascii="ITC Avant Garde Gothic" w:hAnsi="ITC Avant Garde Gothic"/>
          <w:sz w:val="20"/>
          <w:szCs w:val="20"/>
        </w:rPr>
        <w:t xml:space="preserve">s </w:t>
      </w:r>
      <w:r w:rsidR="007D0391" w:rsidRPr="0066125E">
        <w:rPr>
          <w:rFonts w:ascii="ITC Avant Garde Gothic" w:hAnsi="ITC Avant Garde Gothic"/>
          <w:sz w:val="20"/>
          <w:szCs w:val="20"/>
        </w:rPr>
        <w:t>:</w:t>
      </w:r>
    </w:p>
    <w:p w14:paraId="5C9221E3" w14:textId="75E262F8" w:rsidR="00FF16A5" w:rsidRPr="0066125E" w:rsidRDefault="00FF16A5" w:rsidP="00EF0CAE">
      <w:pPr>
        <w:pStyle w:val="Corpsdetexte2"/>
        <w:autoSpaceDE w:val="0"/>
        <w:autoSpaceDN w:val="0"/>
        <w:adjustRightInd w:val="0"/>
        <w:spacing w:line="276" w:lineRule="auto"/>
        <w:ind w:right="425"/>
        <w:jc w:val="both"/>
        <w:rPr>
          <w:rFonts w:ascii="ITC Avant Garde Gothic" w:hAnsi="ITC Avant Garde Gothic"/>
          <w:sz w:val="20"/>
          <w:szCs w:val="20"/>
        </w:rPr>
      </w:pPr>
      <w:r w:rsidRPr="0066125E">
        <w:rPr>
          <w:rFonts w:ascii="ITC Avant Garde Gothic" w:hAnsi="ITC Avant Garde Gothic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5801A148" wp14:editId="1F7FFE33">
                <wp:extent cx="209550" cy="219075"/>
                <wp:effectExtent l="0" t="0" r="19050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93969" id="Rectangle 3" o:spid="_x0000_s1026" style="width:16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" filled="f" strokecolor="#176e9f [3215]" strokeweight="1pt">
                <w10:anchorlock/>
              </v:rect>
            </w:pict>
          </mc:Fallback>
        </mc:AlternateContent>
      </w:r>
      <w:r w:rsidRPr="0066125E">
        <w:rPr>
          <w:rFonts w:ascii="ITC Avant Garde Gothic" w:hAnsi="ITC Avant Garde Gothic"/>
          <w:sz w:val="20"/>
          <w:szCs w:val="20"/>
        </w:rPr>
        <w:t xml:space="preserve"> </w:t>
      </w:r>
      <w:r w:rsidR="007D0391" w:rsidRPr="0066125E">
        <w:rPr>
          <w:rFonts w:ascii="ITC Avant Garde Gothic" w:hAnsi="ITC Avant Garde Gothic"/>
          <w:sz w:val="20"/>
          <w:szCs w:val="20"/>
        </w:rPr>
        <w:t xml:space="preserve">Faire </w:t>
      </w:r>
      <w:r w:rsidR="0066125E">
        <w:rPr>
          <w:rFonts w:ascii="ITC Avant Garde Gothic" w:hAnsi="ITC Avant Garde Gothic"/>
          <w:sz w:val="20"/>
          <w:szCs w:val="20"/>
        </w:rPr>
        <w:t>participe</w:t>
      </w:r>
      <w:r w:rsidR="007D0391" w:rsidRPr="0066125E">
        <w:rPr>
          <w:rFonts w:ascii="ITC Avant Garde Gothic" w:hAnsi="ITC Avant Garde Gothic"/>
          <w:sz w:val="20"/>
          <w:szCs w:val="20"/>
        </w:rPr>
        <w:t>r mon enfant ou mon pupille au concours</w:t>
      </w:r>
      <w:r w:rsidR="0066125E">
        <w:rPr>
          <w:rFonts w:ascii="ITC Avant Garde Gothic" w:hAnsi="ITC Avant Garde Gothic"/>
          <w:sz w:val="20"/>
          <w:szCs w:val="20"/>
        </w:rPr>
        <w:t>, conformément</w:t>
      </w:r>
      <w:r w:rsidR="007D0391" w:rsidRPr="0066125E">
        <w:rPr>
          <w:rFonts w:ascii="ITC Avant Garde Gothic" w:hAnsi="ITC Avant Garde Gothic"/>
          <w:sz w:val="20"/>
          <w:szCs w:val="20"/>
        </w:rPr>
        <w:t xml:space="preserve"> à son règlement.</w:t>
      </w:r>
    </w:p>
    <w:p w14:paraId="29CBE827" w14:textId="1C214A66" w:rsidR="00FF16A5" w:rsidRDefault="00FF16A5" w:rsidP="00EF0CAE">
      <w:pPr>
        <w:pStyle w:val="Corpsdetexte2"/>
        <w:autoSpaceDE w:val="0"/>
        <w:autoSpaceDN w:val="0"/>
        <w:adjustRightInd w:val="0"/>
        <w:spacing w:line="276" w:lineRule="auto"/>
        <w:ind w:right="425"/>
        <w:jc w:val="both"/>
        <w:rPr>
          <w:rFonts w:ascii="ITC Avant Garde Gothic" w:hAnsi="ITC Avant Garde Gothic"/>
          <w:sz w:val="20"/>
          <w:szCs w:val="20"/>
        </w:rPr>
      </w:pPr>
      <w:r w:rsidRPr="0066125E">
        <w:rPr>
          <w:rFonts w:ascii="ITC Avant Garde Gothic" w:hAnsi="ITC Avant Garde Gothic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6B017720" wp14:editId="3243E81C">
                <wp:extent cx="209550" cy="21907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1A93A" id="Rectangle 4" o:spid="_x0000_s1026" style="width:16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" filled="f" strokecolor="#176e9f [3215]" strokeweight="1pt">
                <w10:anchorlock/>
              </v:rect>
            </w:pict>
          </mc:Fallback>
        </mc:AlternateContent>
      </w:r>
      <w:r w:rsidRPr="0066125E">
        <w:rPr>
          <w:rFonts w:ascii="ITC Avant Garde Gothic" w:hAnsi="ITC Avant Garde Gothic"/>
          <w:sz w:val="20"/>
          <w:szCs w:val="20"/>
        </w:rPr>
        <w:t xml:space="preserve"> </w:t>
      </w:r>
      <w:r w:rsidR="007D0391" w:rsidRPr="0066125E">
        <w:rPr>
          <w:rFonts w:ascii="ITC Avant Garde Gothic" w:hAnsi="ITC Avant Garde Gothic"/>
          <w:sz w:val="20"/>
          <w:szCs w:val="20"/>
        </w:rPr>
        <w:t>J’aut</w:t>
      </w:r>
      <w:r w:rsidR="0066125E" w:rsidRPr="0066125E">
        <w:rPr>
          <w:rFonts w:ascii="ITC Avant Garde Gothic" w:hAnsi="ITC Avant Garde Gothic"/>
          <w:sz w:val="20"/>
          <w:szCs w:val="20"/>
        </w:rPr>
        <w:t xml:space="preserve">orise que les images de mon </w:t>
      </w:r>
      <w:r w:rsidR="00EF0CAE">
        <w:rPr>
          <w:rFonts w:ascii="ITC Avant Garde Gothic" w:hAnsi="ITC Avant Garde Gothic"/>
          <w:sz w:val="20"/>
          <w:szCs w:val="20"/>
        </w:rPr>
        <w:t>fils / fille /</w:t>
      </w:r>
      <w:r w:rsidR="007D0391" w:rsidRPr="0066125E">
        <w:rPr>
          <w:rFonts w:ascii="ITC Avant Garde Gothic" w:hAnsi="ITC Avant Garde Gothic"/>
          <w:sz w:val="20"/>
          <w:szCs w:val="20"/>
        </w:rPr>
        <w:t xml:space="preserve"> pup</w:t>
      </w:r>
      <w:r w:rsidR="0066125E">
        <w:rPr>
          <w:rFonts w:ascii="ITC Avant Garde Gothic" w:hAnsi="ITC Avant Garde Gothic"/>
          <w:sz w:val="20"/>
          <w:szCs w:val="20"/>
        </w:rPr>
        <w:t>ille, obtenues lors de sa partic</w:t>
      </w:r>
      <w:r w:rsidR="007D0391" w:rsidRPr="0066125E">
        <w:rPr>
          <w:rFonts w:ascii="ITC Avant Garde Gothic" w:hAnsi="ITC Avant Garde Gothic"/>
          <w:sz w:val="20"/>
          <w:szCs w:val="20"/>
        </w:rPr>
        <w:t>i</w:t>
      </w:r>
      <w:r w:rsidR="0066125E" w:rsidRPr="0066125E">
        <w:rPr>
          <w:rFonts w:ascii="ITC Avant Garde Gothic" w:hAnsi="ITC Avant Garde Gothic"/>
          <w:sz w:val="20"/>
          <w:szCs w:val="20"/>
        </w:rPr>
        <w:t>pation au conc</w:t>
      </w:r>
      <w:r w:rsidR="0066125E">
        <w:rPr>
          <w:rFonts w:ascii="ITC Avant Garde Gothic" w:hAnsi="ITC Avant Garde Gothic"/>
          <w:sz w:val="20"/>
          <w:szCs w:val="20"/>
        </w:rPr>
        <w:t>o</w:t>
      </w:r>
      <w:r w:rsidR="0066125E" w:rsidRPr="0066125E">
        <w:rPr>
          <w:rFonts w:ascii="ITC Avant Garde Gothic" w:hAnsi="ITC Avant Garde Gothic"/>
          <w:sz w:val="20"/>
          <w:szCs w:val="20"/>
        </w:rPr>
        <w:t>urs, ainsi que les données re</w:t>
      </w:r>
      <w:r w:rsidR="0066125E">
        <w:rPr>
          <w:rFonts w:ascii="ITC Avant Garde Gothic" w:hAnsi="ITC Avant Garde Gothic"/>
          <w:sz w:val="20"/>
          <w:szCs w:val="20"/>
        </w:rPr>
        <w:t>l</w:t>
      </w:r>
      <w:r w:rsidR="0066125E" w:rsidRPr="0066125E">
        <w:rPr>
          <w:rFonts w:ascii="ITC Avant Garde Gothic" w:hAnsi="ITC Avant Garde Gothic"/>
          <w:sz w:val="20"/>
          <w:szCs w:val="20"/>
        </w:rPr>
        <w:t>at</w:t>
      </w:r>
      <w:r w:rsidR="0066125E">
        <w:rPr>
          <w:rFonts w:ascii="ITC Avant Garde Gothic" w:hAnsi="ITC Avant Garde Gothic"/>
          <w:sz w:val="20"/>
          <w:szCs w:val="20"/>
        </w:rPr>
        <w:t>i</w:t>
      </w:r>
      <w:r w:rsidR="0066125E" w:rsidRPr="0066125E">
        <w:rPr>
          <w:rFonts w:ascii="ITC Avant Garde Gothic" w:hAnsi="ITC Avant Garde Gothic"/>
          <w:sz w:val="20"/>
          <w:szCs w:val="20"/>
        </w:rPr>
        <w:t>ves à sa participation, puissent être publiées par tout média.</w:t>
      </w:r>
    </w:p>
    <w:p w14:paraId="442FE2E0" w14:textId="77777777" w:rsidR="00EF0CAE" w:rsidRPr="0066125E" w:rsidRDefault="00EF0CAE" w:rsidP="00EF0CAE">
      <w:pPr>
        <w:pStyle w:val="Corpsdetexte2"/>
        <w:autoSpaceDE w:val="0"/>
        <w:autoSpaceDN w:val="0"/>
        <w:adjustRightInd w:val="0"/>
        <w:spacing w:line="276" w:lineRule="auto"/>
        <w:ind w:right="425"/>
        <w:jc w:val="both"/>
        <w:rPr>
          <w:rFonts w:ascii="ITC Avant Garde Gothic" w:hAnsi="ITC Avant Garde Gothic"/>
          <w:sz w:val="20"/>
          <w:szCs w:val="20"/>
        </w:rPr>
      </w:pPr>
    </w:p>
    <w:p w14:paraId="0E95E628" w14:textId="0351C7C6" w:rsidR="00FF16A5" w:rsidRPr="0066125E" w:rsidRDefault="00FF16A5" w:rsidP="00EF0CAE">
      <w:pPr>
        <w:pStyle w:val="Corpsdetexte2"/>
        <w:autoSpaceDE w:val="0"/>
        <w:autoSpaceDN w:val="0"/>
        <w:adjustRightInd w:val="0"/>
        <w:spacing w:line="276" w:lineRule="auto"/>
        <w:ind w:right="425"/>
        <w:jc w:val="both"/>
        <w:rPr>
          <w:rFonts w:ascii="ITC Avant Garde Gothic" w:hAnsi="ITC Avant Garde Gothic"/>
          <w:sz w:val="20"/>
          <w:szCs w:val="20"/>
        </w:rPr>
      </w:pPr>
      <w:r w:rsidRPr="0066125E">
        <w:rPr>
          <w:rFonts w:ascii="ITC Avant Garde Gothic" w:hAnsi="ITC Avant Garde Gothic"/>
          <w:sz w:val="20"/>
          <w:szCs w:val="20"/>
        </w:rPr>
        <w:t>A .................................., l</w:t>
      </w:r>
      <w:r w:rsidR="0066125E" w:rsidRPr="0066125E">
        <w:rPr>
          <w:rFonts w:ascii="ITC Avant Garde Gothic" w:hAnsi="ITC Avant Garde Gothic"/>
          <w:sz w:val="20"/>
          <w:szCs w:val="20"/>
        </w:rPr>
        <w:t>e</w:t>
      </w:r>
      <w:r w:rsidR="00EF0CAE">
        <w:rPr>
          <w:rFonts w:ascii="ITC Avant Garde Gothic" w:hAnsi="ITC Avant Garde Gothic"/>
          <w:sz w:val="20"/>
          <w:szCs w:val="20"/>
        </w:rPr>
        <w:t xml:space="preserve"> ..............................................</w:t>
      </w:r>
    </w:p>
    <w:p w14:paraId="0BC1EAD8" w14:textId="6CA0E204" w:rsidR="00167226" w:rsidRPr="0066125E" w:rsidRDefault="0066125E" w:rsidP="00EF0CAE">
      <w:pPr>
        <w:pStyle w:val="Corpsdetexte2"/>
        <w:autoSpaceDE w:val="0"/>
        <w:autoSpaceDN w:val="0"/>
        <w:adjustRightInd w:val="0"/>
        <w:spacing w:line="276" w:lineRule="auto"/>
        <w:ind w:left="567" w:right="425"/>
        <w:jc w:val="both"/>
        <w:rPr>
          <w:rFonts w:ascii="ITC Avant Garde Gothic" w:hAnsi="ITC Avant Garde Gothic"/>
          <w:sz w:val="20"/>
          <w:szCs w:val="20"/>
        </w:rPr>
      </w:pPr>
      <w:r w:rsidRPr="0066125E">
        <w:rPr>
          <w:rFonts w:ascii="ITC Avant Garde Gothic" w:hAnsi="ITC Avant Garde Gothic"/>
          <w:sz w:val="20"/>
          <w:szCs w:val="20"/>
        </w:rPr>
        <w:t>Signé (père, mè</w:t>
      </w:r>
      <w:r w:rsidR="00FF16A5" w:rsidRPr="0066125E">
        <w:rPr>
          <w:rFonts w:ascii="ITC Avant Garde Gothic" w:hAnsi="ITC Avant Garde Gothic"/>
          <w:sz w:val="20"/>
          <w:szCs w:val="20"/>
        </w:rPr>
        <w:t>re o</w:t>
      </w:r>
      <w:r w:rsidRPr="0066125E">
        <w:rPr>
          <w:rFonts w:ascii="ITC Avant Garde Gothic" w:hAnsi="ITC Avant Garde Gothic"/>
          <w:sz w:val="20"/>
          <w:szCs w:val="20"/>
        </w:rPr>
        <w:t>u tuteur lé</w:t>
      </w:r>
      <w:r w:rsidR="00FF16A5" w:rsidRPr="0066125E">
        <w:rPr>
          <w:rFonts w:ascii="ITC Avant Garde Gothic" w:hAnsi="ITC Avant Garde Gothic"/>
          <w:sz w:val="20"/>
          <w:szCs w:val="20"/>
        </w:rPr>
        <w:t>gal)</w:t>
      </w:r>
    </w:p>
    <w:p w14:paraId="23D2FA17" w14:textId="77777777" w:rsidR="00743E78" w:rsidRPr="00CB4105" w:rsidRDefault="00743E78" w:rsidP="00EF0CAE">
      <w:pPr>
        <w:autoSpaceDE w:val="0"/>
        <w:autoSpaceDN w:val="0"/>
        <w:adjustRightInd w:val="0"/>
        <w:spacing w:line="276" w:lineRule="auto"/>
        <w:ind w:left="567" w:right="425"/>
        <w:jc w:val="both"/>
        <w:rPr>
          <w:rFonts w:ascii="ITC Avant Garde Gothic" w:hAnsi="ITC Avant Garde Gothic"/>
          <w:sz w:val="20"/>
          <w:szCs w:val="20"/>
          <w:lang w:val="ca-ES"/>
        </w:rPr>
      </w:pPr>
    </w:p>
    <w:p w14:paraId="6FD10DDC" w14:textId="77777777" w:rsidR="00743E78" w:rsidRPr="00CB4105" w:rsidRDefault="00743E78" w:rsidP="00EF0CAE">
      <w:pPr>
        <w:autoSpaceDE w:val="0"/>
        <w:autoSpaceDN w:val="0"/>
        <w:adjustRightInd w:val="0"/>
        <w:spacing w:line="276" w:lineRule="auto"/>
        <w:ind w:left="567" w:right="425"/>
        <w:jc w:val="both"/>
        <w:rPr>
          <w:rFonts w:ascii="ITC Avant Garde Gothic" w:hAnsi="ITC Avant Garde Gothic"/>
          <w:sz w:val="20"/>
          <w:szCs w:val="20"/>
          <w:lang w:val="ca-ES"/>
        </w:rPr>
      </w:pPr>
    </w:p>
    <w:p w14:paraId="21BFBD24" w14:textId="77777777" w:rsidR="00167226" w:rsidRPr="00CB4105" w:rsidRDefault="00167226" w:rsidP="00EF0CAE">
      <w:pPr>
        <w:spacing w:line="276" w:lineRule="auto"/>
        <w:jc w:val="both"/>
        <w:rPr>
          <w:rFonts w:ascii="ITC Avant Garde Gothic" w:hAnsi="ITC Avant Garde Gothic"/>
          <w:sz w:val="20"/>
          <w:szCs w:val="20"/>
          <w:lang w:val="ca-ES"/>
        </w:rPr>
      </w:pPr>
    </w:p>
    <w:sectPr w:rsidR="00167226" w:rsidRPr="00CB4105" w:rsidSect="001E57F8">
      <w:headerReference w:type="default" r:id="rId8"/>
      <w:footerReference w:type="default" r:id="rId9"/>
      <w:pgSz w:w="11900" w:h="16840"/>
      <w:pgMar w:top="1417" w:right="702" w:bottom="1417" w:left="1417" w:header="81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8BFAD" w14:textId="77777777" w:rsidR="00FF4051" w:rsidRDefault="00FF4051" w:rsidP="00681C42">
      <w:r>
        <w:separator/>
      </w:r>
    </w:p>
  </w:endnote>
  <w:endnote w:type="continuationSeparator" w:id="0">
    <w:p w14:paraId="3537F14F" w14:textId="77777777" w:rsidR="00FF4051" w:rsidRDefault="00FF4051" w:rsidP="0068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856B" w14:textId="77777777" w:rsidR="009863D0" w:rsidRDefault="00C8295C" w:rsidP="009863D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Cs/>
        <w:sz w:val="16"/>
        <w:szCs w:val="22"/>
      </w:rPr>
    </w:pPr>
    <w:r>
      <w:rPr>
        <w:rFonts w:ascii="Calibri" w:eastAsia="Calibri" w:hAnsi="Calibri" w:cs="Calibri"/>
        <w:bCs/>
        <w:noProof/>
        <w:sz w:val="16"/>
        <w:szCs w:val="22"/>
        <w:lang w:eastAsia="fr-FR"/>
      </w:rPr>
      <w:drawing>
        <wp:inline distT="0" distB="0" distL="0" distR="0" wp14:anchorId="38346787" wp14:editId="4D747AB6">
          <wp:extent cx="3268133" cy="416167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3 region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027" cy="421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D6374F" w14:textId="77777777" w:rsidR="009863D0" w:rsidRDefault="009863D0" w:rsidP="009863D0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Cs/>
        <w:sz w:val="16"/>
        <w:szCs w:val="22"/>
      </w:rPr>
    </w:pPr>
  </w:p>
  <w:p w14:paraId="3E149895" w14:textId="57D7B953" w:rsidR="009863D0" w:rsidRPr="00EF0CAE" w:rsidRDefault="009863D0" w:rsidP="009863D0">
    <w:pPr>
      <w:tabs>
        <w:tab w:val="center" w:pos="4252"/>
        <w:tab w:val="right" w:pos="8504"/>
      </w:tabs>
      <w:jc w:val="center"/>
      <w:rPr>
        <w:rFonts w:ascii="ITC Avant Garde Gothic" w:eastAsia="Calibri" w:hAnsi="ITC Avant Garde Gothic" w:cs="Arial"/>
        <w:color w:val="176E9F" w:themeColor="text2"/>
        <w:sz w:val="16"/>
        <w:szCs w:val="20"/>
      </w:rPr>
    </w:pPr>
    <w:r w:rsidRPr="00EF0CAE"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>Eurorégion Pyrénées</w:t>
    </w:r>
    <w:r w:rsidR="00EF0CAE"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>-</w:t>
    </w:r>
    <w:r w:rsidRPr="00EF0CAE"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 xml:space="preserve">Méditerranée – GECT </w:t>
    </w:r>
    <w:r w:rsidR="00EF0CAE"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>|</w:t>
    </w:r>
    <w:r w:rsidRPr="00EF0CAE"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 xml:space="preserve"> </w:t>
    </w:r>
    <w:hyperlink r:id="rId2" w:history="1">
      <w:r w:rsidRPr="00EF0CAE">
        <w:rPr>
          <w:rFonts w:ascii="ITC Avant Garde Gothic" w:eastAsia="Calibri" w:hAnsi="ITC Avant Garde Gothic" w:cs="Arial"/>
          <w:bCs/>
          <w:color w:val="176E9F" w:themeColor="text2"/>
          <w:sz w:val="16"/>
          <w:szCs w:val="20"/>
          <w:u w:val="single"/>
        </w:rPr>
        <w:t>courrier@euroregio-epm.eu</w:t>
      </w:r>
    </w:hyperlink>
    <w:r w:rsidRPr="00EF0CAE"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 xml:space="preserve">  </w:t>
    </w:r>
  </w:p>
  <w:p w14:paraId="372E5F86" w14:textId="31215612" w:rsidR="009863D0" w:rsidRPr="00EF0CAE" w:rsidRDefault="009863D0" w:rsidP="009863D0">
    <w:pPr>
      <w:tabs>
        <w:tab w:val="center" w:pos="4252"/>
        <w:tab w:val="right" w:pos="8504"/>
      </w:tabs>
      <w:jc w:val="center"/>
      <w:rPr>
        <w:rFonts w:ascii="ITC Avant Garde Gothic" w:eastAsia="Calibri" w:hAnsi="ITC Avant Garde Gothic" w:cs="Arial"/>
        <w:color w:val="176E9F" w:themeColor="text2"/>
        <w:sz w:val="16"/>
        <w:szCs w:val="20"/>
      </w:rPr>
    </w:pPr>
    <w:r w:rsidRPr="00EF0CAE">
      <w:rPr>
        <w:rFonts w:ascii="ITC Avant Garde Gothic" w:eastAsia="Calibri" w:hAnsi="ITC Avant Garde Gothic" w:cs="Arial"/>
        <w:color w:val="176E9F" w:themeColor="text2"/>
        <w:sz w:val="16"/>
        <w:szCs w:val="20"/>
      </w:rPr>
      <w:t xml:space="preserve">El Centre </w:t>
    </w:r>
    <w:proofErr w:type="spellStart"/>
    <w:r w:rsidRPr="00EF0CAE">
      <w:rPr>
        <w:rFonts w:ascii="ITC Avant Garde Gothic" w:eastAsia="Calibri" w:hAnsi="ITC Avant Garde Gothic" w:cs="Arial"/>
        <w:color w:val="176E9F" w:themeColor="text2"/>
        <w:sz w:val="16"/>
        <w:szCs w:val="20"/>
      </w:rPr>
      <w:t>del</w:t>
    </w:r>
    <w:proofErr w:type="spellEnd"/>
    <w:r w:rsidRPr="00EF0CAE">
      <w:rPr>
        <w:rFonts w:ascii="ITC Avant Garde Gothic" w:eastAsia="Calibri" w:hAnsi="ITC Avant Garde Gothic" w:cs="Arial"/>
        <w:color w:val="176E9F" w:themeColor="text2"/>
        <w:sz w:val="16"/>
        <w:szCs w:val="20"/>
      </w:rPr>
      <w:t xml:space="preserve"> </w:t>
    </w:r>
    <w:proofErr w:type="spellStart"/>
    <w:r w:rsidRPr="00EF0CAE">
      <w:rPr>
        <w:rFonts w:ascii="ITC Avant Garde Gothic" w:eastAsia="Calibri" w:hAnsi="ITC Avant Garde Gothic" w:cs="Arial"/>
        <w:color w:val="176E9F" w:themeColor="text2"/>
        <w:sz w:val="16"/>
        <w:szCs w:val="20"/>
      </w:rPr>
      <w:t>Món</w:t>
    </w:r>
    <w:proofErr w:type="spellEnd"/>
    <w:r w:rsidRPr="00EF0CAE">
      <w:rPr>
        <w:rFonts w:ascii="ITC Avant Garde Gothic" w:eastAsia="Calibri" w:hAnsi="ITC Avant Garde Gothic" w:cs="Arial"/>
        <w:color w:val="176E9F" w:themeColor="text2"/>
        <w:sz w:val="16"/>
        <w:szCs w:val="20"/>
      </w:rPr>
      <w:t>, 35</w:t>
    </w:r>
    <w:r w:rsidR="00EF0CAE">
      <w:rPr>
        <w:rFonts w:ascii="ITC Avant Garde Gothic" w:eastAsia="Calibri" w:hAnsi="ITC Avant Garde Gothic" w:cs="Arial"/>
        <w:color w:val="176E9F" w:themeColor="text2"/>
        <w:sz w:val="16"/>
        <w:szCs w:val="20"/>
      </w:rPr>
      <w:t>, B</w:t>
    </w:r>
    <w:r w:rsidRPr="00EF0CAE">
      <w:rPr>
        <w:rFonts w:ascii="ITC Avant Garde Gothic" w:eastAsia="Calibri" w:hAnsi="ITC Avant Garde Gothic" w:cs="Arial"/>
        <w:color w:val="176E9F" w:themeColor="text2"/>
        <w:sz w:val="16"/>
        <w:szCs w:val="20"/>
      </w:rPr>
      <w:t>oulevard Saint-</w:t>
    </w:r>
    <w:proofErr w:type="spellStart"/>
    <w:r w:rsidRPr="00EF0CAE">
      <w:rPr>
        <w:rFonts w:ascii="ITC Avant Garde Gothic" w:eastAsia="Calibri" w:hAnsi="ITC Avant Garde Gothic" w:cs="Arial"/>
        <w:color w:val="176E9F" w:themeColor="text2"/>
        <w:sz w:val="16"/>
        <w:szCs w:val="20"/>
      </w:rPr>
      <w:t>Assiscle</w:t>
    </w:r>
    <w:proofErr w:type="spellEnd"/>
    <w:r w:rsidRPr="00EF0CAE">
      <w:rPr>
        <w:rFonts w:ascii="ITC Avant Garde Gothic" w:eastAsia="Calibri" w:hAnsi="ITC Avant Garde Gothic" w:cs="Arial"/>
        <w:color w:val="176E9F" w:themeColor="text2"/>
        <w:sz w:val="16"/>
        <w:szCs w:val="20"/>
      </w:rPr>
      <w:t xml:space="preserve"> CS32032, 66011 PERPIGNAN – France </w:t>
    </w:r>
    <w:r w:rsidR="00EF0CAE">
      <w:rPr>
        <w:rFonts w:ascii="ITC Avant Garde Gothic" w:eastAsia="Calibri" w:hAnsi="ITC Avant Garde Gothic" w:cs="Arial"/>
        <w:color w:val="176E9F" w:themeColor="text2"/>
        <w:sz w:val="16"/>
        <w:szCs w:val="20"/>
      </w:rPr>
      <w:t>|</w:t>
    </w:r>
    <w:r w:rsidRPr="00EF0CAE">
      <w:rPr>
        <w:rFonts w:ascii="ITC Avant Garde Gothic" w:eastAsia="Calibri" w:hAnsi="ITC Avant Garde Gothic" w:cs="Arial"/>
        <w:color w:val="176E9F" w:themeColor="text2"/>
        <w:sz w:val="16"/>
        <w:szCs w:val="20"/>
      </w:rPr>
      <w:t xml:space="preserve"> T</w:t>
    </w:r>
    <w:r w:rsidR="00EF0CAE">
      <w:rPr>
        <w:rFonts w:ascii="ITC Avant Garde Gothic" w:eastAsia="Calibri" w:hAnsi="ITC Avant Garde Gothic" w:cs="Arial"/>
        <w:color w:val="176E9F" w:themeColor="text2"/>
        <w:sz w:val="16"/>
        <w:szCs w:val="20"/>
      </w:rPr>
      <w:t>é</w:t>
    </w:r>
    <w:r w:rsidRPr="00EF0CAE">
      <w:rPr>
        <w:rFonts w:ascii="ITC Avant Garde Gothic" w:eastAsia="Calibri" w:hAnsi="ITC Avant Garde Gothic" w:cs="Arial"/>
        <w:color w:val="176E9F" w:themeColor="text2"/>
        <w:sz w:val="16"/>
        <w:szCs w:val="20"/>
      </w:rPr>
      <w:t>l</w:t>
    </w:r>
    <w:r w:rsidR="00EF0CAE">
      <w:rPr>
        <w:rFonts w:ascii="ITC Avant Garde Gothic" w:eastAsia="Calibri" w:hAnsi="ITC Avant Garde Gothic" w:cs="Arial"/>
        <w:color w:val="176E9F" w:themeColor="text2"/>
        <w:sz w:val="16"/>
        <w:szCs w:val="20"/>
      </w:rPr>
      <w:t>.</w:t>
    </w:r>
    <w:r w:rsidRPr="00EF0CAE">
      <w:rPr>
        <w:rFonts w:ascii="ITC Avant Garde Gothic" w:eastAsia="Calibri" w:hAnsi="ITC Avant Garde Gothic" w:cs="Arial"/>
        <w:color w:val="176E9F" w:themeColor="text2"/>
        <w:sz w:val="16"/>
        <w:szCs w:val="20"/>
      </w:rPr>
      <w:t> : + 33 (0)4 48 22 22 34</w:t>
    </w:r>
  </w:p>
  <w:p w14:paraId="091377E4" w14:textId="77777777" w:rsidR="009863D0" w:rsidRPr="00EF0CAE" w:rsidRDefault="0038016C">
    <w:pPr>
      <w:pStyle w:val="Pieddepage"/>
      <w:rPr>
        <w:rFonts w:ascii="ITC Avant Garde Gothic" w:hAnsi="ITC Avant Garde Gothic"/>
      </w:rPr>
    </w:pPr>
    <w:r w:rsidRPr="00EF0CAE">
      <w:rPr>
        <w:rFonts w:ascii="ITC Avant Garde Gothic" w:hAnsi="ITC Avant Garde Gothic" w:cs="Arial"/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47BB3" wp14:editId="435A44DD">
              <wp:simplePos x="0" y="0"/>
              <wp:positionH relativeFrom="column">
                <wp:posOffset>3420110</wp:posOffset>
              </wp:positionH>
              <wp:positionV relativeFrom="paragraph">
                <wp:posOffset>114089</wp:posOffset>
              </wp:positionV>
              <wp:extent cx="4580466" cy="1270211"/>
              <wp:effectExtent l="0" t="571500" r="0" b="0"/>
              <wp:wrapNone/>
              <wp:docPr id="8" name="Tri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900000">
                        <a:off x="0" y="0"/>
                        <a:ext cx="4580466" cy="1270211"/>
                      </a:xfrm>
                      <a:prstGeom prst="triangle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4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5691EA" w14:textId="77777777" w:rsidR="0038016C" w:rsidRDefault="0038016C" w:rsidP="0038016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947BB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8" o:spid="_x0000_s1027" type="#_x0000_t5" style="position:absolute;margin-left:269.3pt;margin-top:9pt;width:360.65pt;height:100pt;rotation:165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" fillcolor="#94c01f [3205]" stroked="f" strokeweight="1pt">
              <v:fill color2="#efe53e [3207]" rotate="t" angle="45" focus="100%" type="gradient"/>
              <v:textbox>
                <w:txbxContent>
                  <w:p w14:paraId="395691EA" w14:textId="77777777" w:rsidR="0038016C" w:rsidRDefault="0038016C" w:rsidP="0038016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930B1" w14:textId="77777777" w:rsidR="00FF4051" w:rsidRDefault="00FF4051" w:rsidP="00681C42">
      <w:r>
        <w:separator/>
      </w:r>
    </w:p>
  </w:footnote>
  <w:footnote w:type="continuationSeparator" w:id="0">
    <w:p w14:paraId="2BCB4D6C" w14:textId="77777777" w:rsidR="00FF4051" w:rsidRDefault="00FF4051" w:rsidP="0068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6CA75" w14:textId="77777777" w:rsidR="00681C42" w:rsidRDefault="00167226" w:rsidP="00664E17">
    <w:pPr>
      <w:pStyle w:val="En-tte"/>
      <w:ind w:left="-142"/>
    </w:pPr>
    <w:r>
      <w:rPr>
        <w:noProof/>
        <w:color w:val="FFFFFF" w:themeColor="background1"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933FC70" wp14:editId="3BAA5F49">
              <wp:simplePos x="0" y="0"/>
              <wp:positionH relativeFrom="column">
                <wp:posOffset>2795905</wp:posOffset>
              </wp:positionH>
              <wp:positionV relativeFrom="paragraph">
                <wp:posOffset>34925</wp:posOffset>
              </wp:positionV>
              <wp:extent cx="3752850" cy="631190"/>
              <wp:effectExtent l="0" t="0" r="0" b="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631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9B02B" w14:textId="77777777" w:rsidR="007F7E1A" w:rsidRDefault="001F65A5" w:rsidP="00477F27">
                          <w:pPr>
                            <w:jc w:val="center"/>
                            <w:rPr>
                              <w:rFonts w:ascii="ITC Avant Garde Gothic" w:eastAsia="Times New Roman" w:hAnsi="ITC Avant Garde Gothic" w:cs="Arial"/>
                              <w:b/>
                              <w:bCs/>
                              <w:color w:val="1770A1"/>
                              <w:sz w:val="32"/>
                              <w:szCs w:val="40"/>
                              <w:lang w:eastAsia="fr-FR"/>
                            </w:rPr>
                          </w:pPr>
                          <w:r>
                            <w:rPr>
                              <w:rFonts w:ascii="ITC Avant Garde Gothic" w:eastAsia="Times New Roman" w:hAnsi="ITC Avant Garde Gothic" w:cs="Arial"/>
                              <w:b/>
                              <w:bCs/>
                              <w:color w:val="1770A1"/>
                              <w:sz w:val="32"/>
                              <w:szCs w:val="40"/>
                              <w:lang w:eastAsia="fr-FR"/>
                            </w:rPr>
                            <w:t>CONC</w:t>
                          </w:r>
                          <w:r w:rsidR="001F1B6D">
                            <w:rPr>
                              <w:rFonts w:ascii="ITC Avant Garde Gothic" w:eastAsia="Times New Roman" w:hAnsi="ITC Avant Garde Gothic" w:cs="Arial"/>
                              <w:b/>
                              <w:bCs/>
                              <w:color w:val="1770A1"/>
                              <w:sz w:val="32"/>
                              <w:szCs w:val="40"/>
                              <w:lang w:eastAsia="fr-FR"/>
                            </w:rPr>
                            <w:t>O</w:t>
                          </w:r>
                          <w:r>
                            <w:rPr>
                              <w:rFonts w:ascii="ITC Avant Garde Gothic" w:eastAsia="Times New Roman" w:hAnsi="ITC Avant Garde Gothic" w:cs="Arial"/>
                              <w:b/>
                              <w:bCs/>
                              <w:color w:val="1770A1"/>
                              <w:sz w:val="32"/>
                              <w:szCs w:val="40"/>
                              <w:lang w:eastAsia="fr-FR"/>
                            </w:rPr>
                            <w:t>URS L</w:t>
                          </w:r>
                          <w:r w:rsidR="001F1B6D">
                            <w:rPr>
                              <w:rFonts w:ascii="ITC Avant Garde Gothic" w:eastAsia="Times New Roman" w:hAnsi="ITC Avant Garde Gothic" w:cs="Arial"/>
                              <w:b/>
                              <w:bCs/>
                              <w:color w:val="1770A1"/>
                              <w:sz w:val="32"/>
                              <w:szCs w:val="40"/>
                              <w:lang w:eastAsia="fr-FR"/>
                            </w:rPr>
                            <w:t>A</w:t>
                          </w:r>
                          <w:r>
                            <w:rPr>
                              <w:rFonts w:ascii="ITC Avant Garde Gothic" w:eastAsia="Times New Roman" w:hAnsi="ITC Avant Garde Gothic" w:cs="Arial"/>
                              <w:b/>
                              <w:bCs/>
                              <w:color w:val="1770A1"/>
                              <w:sz w:val="32"/>
                              <w:szCs w:val="40"/>
                              <w:lang w:eastAsia="fr-FR"/>
                            </w:rPr>
                            <w:t>NG</w:t>
                          </w:r>
                          <w:r w:rsidR="001F1B6D">
                            <w:rPr>
                              <w:rFonts w:ascii="ITC Avant Garde Gothic" w:eastAsia="Times New Roman" w:hAnsi="ITC Avant Garde Gothic" w:cs="Arial"/>
                              <w:b/>
                              <w:bCs/>
                              <w:color w:val="1770A1"/>
                              <w:sz w:val="32"/>
                              <w:szCs w:val="40"/>
                              <w:lang w:eastAsia="fr-FR"/>
                            </w:rPr>
                            <w:t>U</w:t>
                          </w:r>
                          <w:r w:rsidR="007F7E1A">
                            <w:rPr>
                              <w:rFonts w:ascii="ITC Avant Garde Gothic" w:eastAsia="Times New Roman" w:hAnsi="ITC Avant Garde Gothic" w:cs="Arial"/>
                              <w:b/>
                              <w:bCs/>
                              <w:color w:val="1770A1"/>
                              <w:sz w:val="32"/>
                              <w:szCs w:val="40"/>
                              <w:lang w:eastAsia="fr-FR"/>
                            </w:rPr>
                            <w:t xml:space="preserve">ES </w:t>
                          </w:r>
                        </w:p>
                        <w:p w14:paraId="3FF31A66" w14:textId="0BBC9054" w:rsidR="00167226" w:rsidRPr="00167226" w:rsidRDefault="007F7E1A" w:rsidP="00477F27">
                          <w:pPr>
                            <w:jc w:val="center"/>
                            <w:rPr>
                              <w:rFonts w:ascii="ITC Avant Garde Gothic" w:eastAsia="Times New Roman" w:hAnsi="ITC Avant Garde Gothic" w:cs="Arial"/>
                              <w:b/>
                              <w:bCs/>
                              <w:color w:val="0070C0"/>
                              <w:sz w:val="32"/>
                              <w:szCs w:val="40"/>
                              <w:lang w:eastAsia="fr-FR"/>
                            </w:rPr>
                          </w:pPr>
                          <w:r>
                            <w:rPr>
                              <w:rFonts w:ascii="ITC Avant Garde Gothic" w:eastAsia="Times New Roman" w:hAnsi="ITC Avant Garde Gothic" w:cs="Arial"/>
                              <w:b/>
                              <w:bCs/>
                              <w:color w:val="1770A1"/>
                              <w:sz w:val="32"/>
                              <w:szCs w:val="40"/>
                              <w:lang w:eastAsia="fr-FR"/>
                            </w:rPr>
                            <w:t>2023</w:t>
                          </w:r>
                          <w:r w:rsidR="00167226">
                            <w:rPr>
                              <w:rFonts w:ascii="ITC Avant Garde Gothic" w:eastAsia="Times New Roman" w:hAnsi="ITC Avant Garde Gothic" w:cs="Arial"/>
                              <w:b/>
                              <w:bCs/>
                              <w:color w:val="0070C0"/>
                              <w:sz w:val="32"/>
                              <w:szCs w:val="40"/>
                              <w:lang w:eastAsia="fr-FR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3FC70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6" type="#_x0000_t202" style="position:absolute;left:0;text-align:left;margin-left:220.15pt;margin-top:2.75pt;width:295.5pt;height:4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" stroked="f">
              <v:textbox>
                <w:txbxContent>
                  <w:p w14:paraId="5BF9B02B" w14:textId="77777777" w:rsidR="007F7E1A" w:rsidRDefault="001F65A5" w:rsidP="00477F27">
                    <w:pPr>
                      <w:jc w:val="center"/>
                      <w:rPr>
                        <w:rFonts w:ascii="ITC Avant Garde Gothic" w:eastAsia="Times New Roman" w:hAnsi="ITC Avant Garde Gothic" w:cs="Arial"/>
                        <w:b/>
                        <w:bCs/>
                        <w:color w:val="1770A1"/>
                        <w:sz w:val="32"/>
                        <w:szCs w:val="40"/>
                        <w:lang w:eastAsia="fr-FR"/>
                      </w:rPr>
                    </w:pPr>
                    <w:r>
                      <w:rPr>
                        <w:rFonts w:ascii="ITC Avant Garde Gothic" w:eastAsia="Times New Roman" w:hAnsi="ITC Avant Garde Gothic" w:cs="Arial"/>
                        <w:b/>
                        <w:bCs/>
                        <w:color w:val="1770A1"/>
                        <w:sz w:val="32"/>
                        <w:szCs w:val="40"/>
                        <w:lang w:eastAsia="fr-FR"/>
                      </w:rPr>
                      <w:t>CONC</w:t>
                    </w:r>
                    <w:r w:rsidR="001F1B6D">
                      <w:rPr>
                        <w:rFonts w:ascii="ITC Avant Garde Gothic" w:eastAsia="Times New Roman" w:hAnsi="ITC Avant Garde Gothic" w:cs="Arial"/>
                        <w:b/>
                        <w:bCs/>
                        <w:color w:val="1770A1"/>
                        <w:sz w:val="32"/>
                        <w:szCs w:val="40"/>
                        <w:lang w:eastAsia="fr-FR"/>
                      </w:rPr>
                      <w:t>O</w:t>
                    </w:r>
                    <w:r>
                      <w:rPr>
                        <w:rFonts w:ascii="ITC Avant Garde Gothic" w:eastAsia="Times New Roman" w:hAnsi="ITC Avant Garde Gothic" w:cs="Arial"/>
                        <w:b/>
                        <w:bCs/>
                        <w:color w:val="1770A1"/>
                        <w:sz w:val="32"/>
                        <w:szCs w:val="40"/>
                        <w:lang w:eastAsia="fr-FR"/>
                      </w:rPr>
                      <w:t>URS L</w:t>
                    </w:r>
                    <w:r w:rsidR="001F1B6D">
                      <w:rPr>
                        <w:rFonts w:ascii="ITC Avant Garde Gothic" w:eastAsia="Times New Roman" w:hAnsi="ITC Avant Garde Gothic" w:cs="Arial"/>
                        <w:b/>
                        <w:bCs/>
                        <w:color w:val="1770A1"/>
                        <w:sz w:val="32"/>
                        <w:szCs w:val="40"/>
                        <w:lang w:eastAsia="fr-FR"/>
                      </w:rPr>
                      <w:t>A</w:t>
                    </w:r>
                    <w:r>
                      <w:rPr>
                        <w:rFonts w:ascii="ITC Avant Garde Gothic" w:eastAsia="Times New Roman" w:hAnsi="ITC Avant Garde Gothic" w:cs="Arial"/>
                        <w:b/>
                        <w:bCs/>
                        <w:color w:val="1770A1"/>
                        <w:sz w:val="32"/>
                        <w:szCs w:val="40"/>
                        <w:lang w:eastAsia="fr-FR"/>
                      </w:rPr>
                      <w:t>NG</w:t>
                    </w:r>
                    <w:r w:rsidR="001F1B6D">
                      <w:rPr>
                        <w:rFonts w:ascii="ITC Avant Garde Gothic" w:eastAsia="Times New Roman" w:hAnsi="ITC Avant Garde Gothic" w:cs="Arial"/>
                        <w:b/>
                        <w:bCs/>
                        <w:color w:val="1770A1"/>
                        <w:sz w:val="32"/>
                        <w:szCs w:val="40"/>
                        <w:lang w:eastAsia="fr-FR"/>
                      </w:rPr>
                      <w:t>U</w:t>
                    </w:r>
                    <w:r w:rsidR="007F7E1A">
                      <w:rPr>
                        <w:rFonts w:ascii="ITC Avant Garde Gothic" w:eastAsia="Times New Roman" w:hAnsi="ITC Avant Garde Gothic" w:cs="Arial"/>
                        <w:b/>
                        <w:bCs/>
                        <w:color w:val="1770A1"/>
                        <w:sz w:val="32"/>
                        <w:szCs w:val="40"/>
                        <w:lang w:eastAsia="fr-FR"/>
                      </w:rPr>
                      <w:t xml:space="preserve">ES </w:t>
                    </w:r>
                  </w:p>
                  <w:p w14:paraId="3FF31A66" w14:textId="0BBC9054" w:rsidR="00167226" w:rsidRPr="00167226" w:rsidRDefault="007F7E1A" w:rsidP="00477F27">
                    <w:pPr>
                      <w:jc w:val="center"/>
                      <w:rPr>
                        <w:rFonts w:ascii="ITC Avant Garde Gothic" w:eastAsia="Times New Roman" w:hAnsi="ITC Avant Garde Gothic" w:cs="Arial"/>
                        <w:b/>
                        <w:bCs/>
                        <w:color w:val="0070C0"/>
                        <w:sz w:val="32"/>
                        <w:szCs w:val="40"/>
                        <w:lang w:eastAsia="fr-FR"/>
                      </w:rPr>
                    </w:pPr>
                    <w:r>
                      <w:rPr>
                        <w:rFonts w:ascii="ITC Avant Garde Gothic" w:eastAsia="Times New Roman" w:hAnsi="ITC Avant Garde Gothic" w:cs="Arial"/>
                        <w:b/>
                        <w:bCs/>
                        <w:color w:val="1770A1"/>
                        <w:sz w:val="32"/>
                        <w:szCs w:val="40"/>
                        <w:lang w:eastAsia="fr-FR"/>
                      </w:rPr>
                      <w:t>2023</w:t>
                    </w:r>
                    <w:r w:rsidR="00167226">
                      <w:rPr>
                        <w:rFonts w:ascii="ITC Avant Garde Gothic" w:eastAsia="Times New Roman" w:hAnsi="ITC Avant Garde Gothic" w:cs="Arial"/>
                        <w:b/>
                        <w:bCs/>
                        <w:color w:val="0070C0"/>
                        <w:sz w:val="32"/>
                        <w:szCs w:val="40"/>
                        <w:lang w:eastAsia="fr-FR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893" w:rsidRPr="00683893"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3F02F" wp14:editId="2EF1FB70">
              <wp:simplePos x="0" y="0"/>
              <wp:positionH relativeFrom="column">
                <wp:posOffset>-2489200</wp:posOffset>
              </wp:positionH>
              <wp:positionV relativeFrom="paragraph">
                <wp:posOffset>-1365462</wp:posOffset>
              </wp:positionV>
              <wp:extent cx="4580466" cy="1270211"/>
              <wp:effectExtent l="0" t="0" r="93345" b="584200"/>
              <wp:wrapNone/>
              <wp:docPr id="7" name="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686478">
                        <a:off x="0" y="0"/>
                        <a:ext cx="4580466" cy="1270211"/>
                      </a:xfrm>
                      <a:prstGeom prst="triangle">
                        <a:avLst/>
                      </a:prstGeom>
                      <a:gradFill flip="none" rotWithShape="1">
                        <a:gsLst>
                          <a:gs pos="0">
                            <a:schemeClr val="accent5"/>
                          </a:gs>
                          <a:gs pos="100000">
                            <a:schemeClr val="accent6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66BCD4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7" o:spid="_x0000_s1026" type="#_x0000_t5" style="position:absolute;margin-left:-196pt;margin-top:-107.5pt;width:360.65pt;height:100pt;rotation:-99781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" fillcolor="#212750 [3208]" stroked="f" strokeweight="1pt">
              <v:fill color2="#08457e [3209]" rotate="t" angle="45" focus="100%" type="gradient"/>
            </v:shape>
          </w:pict>
        </mc:Fallback>
      </mc:AlternateContent>
    </w:r>
    <w:r w:rsidR="00664E17">
      <w:rPr>
        <w:noProof/>
        <w:lang w:eastAsia="fr-FR"/>
      </w:rPr>
      <w:drawing>
        <wp:inline distT="0" distB="0" distL="0" distR="0" wp14:anchorId="1447D2A8" wp14:editId="22692EC8">
          <wp:extent cx="2423074" cy="931334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30"/>
                  <a:stretch/>
                </pic:blipFill>
                <pic:spPr bwMode="auto">
                  <a:xfrm>
                    <a:off x="0" y="0"/>
                    <a:ext cx="2563668" cy="985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2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124F16CC"/>
    <w:multiLevelType w:val="hybridMultilevel"/>
    <w:tmpl w:val="9102A2FA"/>
    <w:lvl w:ilvl="0" w:tplc="339427CE">
      <w:start w:val="24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2475CB"/>
    <w:multiLevelType w:val="hybridMultilevel"/>
    <w:tmpl w:val="711A85D2"/>
    <w:lvl w:ilvl="0" w:tplc="27C866F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3BEA"/>
    <w:multiLevelType w:val="hybridMultilevel"/>
    <w:tmpl w:val="6BE006B8"/>
    <w:name w:val="WW8Num112"/>
    <w:lvl w:ilvl="0" w:tplc="7D14E80E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</w:lvl>
    <w:lvl w:ilvl="2" w:tplc="0C0A001B">
      <w:start w:val="1"/>
      <w:numFmt w:val="lowerRoman"/>
      <w:lvlText w:val="%3."/>
      <w:lvlJc w:val="right"/>
      <w:pPr>
        <w:ind w:left="1080" w:hanging="180"/>
      </w:pPr>
    </w:lvl>
    <w:lvl w:ilvl="3" w:tplc="0C0A000F">
      <w:start w:val="1"/>
      <w:numFmt w:val="decimal"/>
      <w:lvlText w:val="%4."/>
      <w:lvlJc w:val="left"/>
      <w:pPr>
        <w:ind w:left="1800" w:hanging="360"/>
      </w:pPr>
    </w:lvl>
    <w:lvl w:ilvl="4" w:tplc="0C0A0019">
      <w:start w:val="1"/>
      <w:numFmt w:val="lowerLetter"/>
      <w:lvlText w:val="%5."/>
      <w:lvlJc w:val="left"/>
      <w:pPr>
        <w:ind w:left="2520" w:hanging="360"/>
      </w:pPr>
    </w:lvl>
    <w:lvl w:ilvl="5" w:tplc="0C0A001B">
      <w:start w:val="1"/>
      <w:numFmt w:val="lowerRoman"/>
      <w:lvlText w:val="%6."/>
      <w:lvlJc w:val="right"/>
      <w:pPr>
        <w:ind w:left="3240" w:hanging="180"/>
      </w:pPr>
    </w:lvl>
    <w:lvl w:ilvl="6" w:tplc="0C0A000F">
      <w:start w:val="1"/>
      <w:numFmt w:val="decimal"/>
      <w:lvlText w:val="%7."/>
      <w:lvlJc w:val="left"/>
      <w:pPr>
        <w:ind w:left="3960" w:hanging="360"/>
      </w:pPr>
    </w:lvl>
    <w:lvl w:ilvl="7" w:tplc="0C0A0019">
      <w:start w:val="1"/>
      <w:numFmt w:val="lowerLetter"/>
      <w:lvlText w:val="%8."/>
      <w:lvlJc w:val="left"/>
      <w:pPr>
        <w:ind w:left="4680" w:hanging="360"/>
      </w:pPr>
    </w:lvl>
    <w:lvl w:ilvl="8" w:tplc="0C0A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2C"/>
    <w:rsid w:val="000210F5"/>
    <w:rsid w:val="00050FD1"/>
    <w:rsid w:val="00053A83"/>
    <w:rsid w:val="000B6F2D"/>
    <w:rsid w:val="00162FE0"/>
    <w:rsid w:val="00167226"/>
    <w:rsid w:val="001705EA"/>
    <w:rsid w:val="001C55EF"/>
    <w:rsid w:val="001D3E46"/>
    <w:rsid w:val="001E1923"/>
    <w:rsid w:val="001E57F8"/>
    <w:rsid w:val="001F1B6D"/>
    <w:rsid w:val="001F65A5"/>
    <w:rsid w:val="0038016C"/>
    <w:rsid w:val="00477F27"/>
    <w:rsid w:val="004923AB"/>
    <w:rsid w:val="0049290B"/>
    <w:rsid w:val="004E33FC"/>
    <w:rsid w:val="0066125E"/>
    <w:rsid w:val="006620B9"/>
    <w:rsid w:val="00664E17"/>
    <w:rsid w:val="00681C42"/>
    <w:rsid w:val="00683893"/>
    <w:rsid w:val="006C38DF"/>
    <w:rsid w:val="00743E78"/>
    <w:rsid w:val="007B4E5F"/>
    <w:rsid w:val="007D0391"/>
    <w:rsid w:val="007F7E1A"/>
    <w:rsid w:val="0081474C"/>
    <w:rsid w:val="0082705F"/>
    <w:rsid w:val="008B50E2"/>
    <w:rsid w:val="009059E3"/>
    <w:rsid w:val="009279BF"/>
    <w:rsid w:val="00955CFD"/>
    <w:rsid w:val="009863D0"/>
    <w:rsid w:val="009F2FA8"/>
    <w:rsid w:val="00A1325D"/>
    <w:rsid w:val="00A24378"/>
    <w:rsid w:val="00B05BAE"/>
    <w:rsid w:val="00B2664C"/>
    <w:rsid w:val="00B81DCE"/>
    <w:rsid w:val="00BB7727"/>
    <w:rsid w:val="00BF4ED8"/>
    <w:rsid w:val="00C8295C"/>
    <w:rsid w:val="00CB4105"/>
    <w:rsid w:val="00E51709"/>
    <w:rsid w:val="00EE712C"/>
    <w:rsid w:val="00EF0CAE"/>
    <w:rsid w:val="00FB105D"/>
    <w:rsid w:val="00FF16A5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427CBC"/>
  <w15:chartTrackingRefBased/>
  <w15:docId w15:val="{CA60ABF3-9A6A-2348-A12B-494D90BE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955CFD"/>
    <w:pPr>
      <w:keepNext/>
      <w:numPr>
        <w:numId w:val="1"/>
      </w:numPr>
      <w:suppressAutoHyphens/>
      <w:ind w:left="5940" w:firstLine="0"/>
      <w:outlineLvl w:val="0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72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29E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55CFD"/>
    <w:pPr>
      <w:keepNext/>
      <w:numPr>
        <w:ilvl w:val="2"/>
        <w:numId w:val="1"/>
      </w:numPr>
      <w:suppressAutoHyphens/>
      <w:ind w:left="5040" w:hanging="54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955CFD"/>
    <w:pPr>
      <w:keepNext/>
      <w:numPr>
        <w:ilvl w:val="3"/>
        <w:numId w:val="1"/>
      </w:numPr>
      <w:suppressAutoHyphens/>
      <w:ind w:left="4500" w:firstLine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2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81C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1C42"/>
  </w:style>
  <w:style w:type="paragraph" w:styleId="Pieddepage">
    <w:name w:val="footer"/>
    <w:basedOn w:val="Normal"/>
    <w:link w:val="PieddepageCar"/>
    <w:uiPriority w:val="99"/>
    <w:unhideWhenUsed/>
    <w:rsid w:val="00681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C42"/>
  </w:style>
  <w:style w:type="character" w:customStyle="1" w:styleId="Titre1Car">
    <w:name w:val="Titre 1 Car"/>
    <w:basedOn w:val="Policepardfaut"/>
    <w:link w:val="Titre1"/>
    <w:uiPriority w:val="99"/>
    <w:rsid w:val="00955C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Titre3Car">
    <w:name w:val="Titre 3 Car"/>
    <w:basedOn w:val="Policepardfaut"/>
    <w:link w:val="Titre3"/>
    <w:uiPriority w:val="99"/>
    <w:rsid w:val="00955CFD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character" w:customStyle="1" w:styleId="Titre4Car">
    <w:name w:val="Titre 4 Car"/>
    <w:basedOn w:val="Policepardfaut"/>
    <w:link w:val="Titre4"/>
    <w:uiPriority w:val="99"/>
    <w:rsid w:val="00955CFD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955CFD"/>
    <w:pPr>
      <w:ind w:left="5040" w:firstLine="180"/>
    </w:pPr>
    <w:rPr>
      <w:rFonts w:ascii="Arial" w:eastAsia="Times New Roman" w:hAnsi="Arial" w:cs="Arial"/>
      <w:sz w:val="22"/>
      <w:szCs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55CFD"/>
    <w:rPr>
      <w:rFonts w:ascii="Arial" w:eastAsia="Times New Roman" w:hAnsi="Arial" w:cs="Arial"/>
      <w:sz w:val="22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955CFD"/>
    <w:pPr>
      <w:spacing w:after="120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55CFD"/>
    <w:rPr>
      <w:rFonts w:ascii="Calibri" w:eastAsia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955CFD"/>
    <w:pPr>
      <w:spacing w:after="120"/>
      <w:ind w:left="283"/>
    </w:pPr>
    <w:rPr>
      <w:rFonts w:ascii="Calibri" w:eastAsia="Calibri" w:hAnsi="Calibri" w:cs="Calibri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55CFD"/>
    <w:rPr>
      <w:rFonts w:ascii="Calibri" w:eastAsia="Calibri" w:hAnsi="Calibri" w:cs="Calibri"/>
    </w:rPr>
  </w:style>
  <w:style w:type="paragraph" w:customStyle="1" w:styleId="Retraitcorpsdetexte21">
    <w:name w:val="Retrait corps de texte 21"/>
    <w:basedOn w:val="Normal"/>
    <w:uiPriority w:val="99"/>
    <w:rsid w:val="00955CFD"/>
    <w:pPr>
      <w:suppressAutoHyphens/>
      <w:ind w:left="5040" w:firstLine="180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Corpsdetexte21">
    <w:name w:val="Corps de texte 21"/>
    <w:basedOn w:val="Normal"/>
    <w:uiPriority w:val="99"/>
    <w:rsid w:val="00955CFD"/>
    <w:pPr>
      <w:tabs>
        <w:tab w:val="right" w:pos="8789"/>
      </w:tabs>
      <w:suppressAutoHyphens/>
      <w:overflowPunct w:val="0"/>
      <w:autoSpaceDE w:val="0"/>
      <w:ind w:right="72"/>
      <w:jc w:val="both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Corpsdetexte31">
    <w:name w:val="Corps de texte 31"/>
    <w:basedOn w:val="Normal"/>
    <w:uiPriority w:val="99"/>
    <w:rsid w:val="00955CFD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GEDArticle">
    <w:name w:val="GED_Article"/>
    <w:basedOn w:val="Normal"/>
    <w:next w:val="Normal"/>
    <w:uiPriority w:val="99"/>
    <w:rsid w:val="00955CFD"/>
    <w:pPr>
      <w:keepLines/>
      <w:suppressAutoHyphens/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rsid w:val="00955C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55CFD"/>
    <w:rPr>
      <w:rFonts w:ascii="Calibri" w:eastAsia="Calibri" w:hAnsi="Calibri" w:cs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5CFD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55C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5CFD"/>
    <w:rPr>
      <w:rFonts w:ascii="Calibri" w:eastAsia="Calibri" w:hAnsi="Calibri" w:cs="Calibri"/>
      <w:b/>
      <w:bCs/>
      <w:sz w:val="20"/>
      <w:szCs w:val="20"/>
    </w:rPr>
  </w:style>
  <w:style w:type="paragraph" w:styleId="Sansinterligne">
    <w:name w:val="No Spacing"/>
    <w:uiPriority w:val="1"/>
    <w:qFormat/>
    <w:rsid w:val="00955CFD"/>
  </w:style>
  <w:style w:type="paragraph" w:styleId="Corpsdetexte2">
    <w:name w:val="Body Text 2"/>
    <w:basedOn w:val="Normal"/>
    <w:link w:val="Corpsdetexte2Car"/>
    <w:uiPriority w:val="99"/>
    <w:unhideWhenUsed/>
    <w:rsid w:val="001672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16722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7226"/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7226"/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styleId="Appelnotedebasdep">
    <w:name w:val="footnote reference"/>
    <w:uiPriority w:val="99"/>
    <w:semiHidden/>
    <w:unhideWhenUsed/>
    <w:rsid w:val="0016722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67226"/>
    <w:pPr>
      <w:ind w:left="708"/>
    </w:pPr>
    <w:rPr>
      <w:rFonts w:ascii="Times New Roman" w:eastAsia="Times New Roman" w:hAnsi="Times New Roman" w:cs="Times New Roman"/>
      <w:lang w:eastAsia="ca-ES"/>
    </w:rPr>
  </w:style>
  <w:style w:type="character" w:customStyle="1" w:styleId="Titre2Car">
    <w:name w:val="Titre 2 Car"/>
    <w:basedOn w:val="Policepardfaut"/>
    <w:link w:val="Titre2"/>
    <w:uiPriority w:val="9"/>
    <w:semiHidden/>
    <w:rsid w:val="00167226"/>
    <w:rPr>
      <w:rFonts w:asciiTheme="majorHAnsi" w:eastAsiaTheme="majorEastAsia" w:hAnsiTheme="majorHAnsi" w:cstheme="majorBidi"/>
      <w:color w:val="00829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rrier@euroregio-epm.eu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euroregion">
  <a:themeElements>
    <a:clrScheme name="Personnalisé 4">
      <a:dk1>
        <a:srgbClr val="000000"/>
      </a:dk1>
      <a:lt1>
        <a:srgbClr val="FFFFFF"/>
      </a:lt1>
      <a:dk2>
        <a:srgbClr val="176E9F"/>
      </a:dk2>
      <a:lt2>
        <a:srgbClr val="FEFFFE"/>
      </a:lt2>
      <a:accent1>
        <a:srgbClr val="00AFD3"/>
      </a:accent1>
      <a:accent2>
        <a:srgbClr val="94C01F"/>
      </a:accent2>
      <a:accent3>
        <a:srgbClr val="00A5A7"/>
      </a:accent3>
      <a:accent4>
        <a:srgbClr val="EFE53E"/>
      </a:accent4>
      <a:accent5>
        <a:srgbClr val="212750"/>
      </a:accent5>
      <a:accent6>
        <a:srgbClr val="08457E"/>
      </a:accent6>
      <a:hlink>
        <a:srgbClr val="00AECE"/>
      </a:hlink>
      <a:folHlink>
        <a:srgbClr val="CAD52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uroregion" id="{739BDCC5-D464-B245-866D-DCB0B1668F69}" vid="{D152311F-D252-414B-9012-6C47EF43E22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8EF7A4-A839-4493-A345-F5207B87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Bérangère Parent</dc:creator>
  <cp:keywords/>
  <dc:description/>
  <cp:lastModifiedBy>Lorena Abelenda Castro</cp:lastModifiedBy>
  <cp:revision>7</cp:revision>
  <cp:lastPrinted>2022-04-01T06:50:00Z</cp:lastPrinted>
  <dcterms:created xsi:type="dcterms:W3CDTF">2022-10-03T09:53:00Z</dcterms:created>
  <dcterms:modified xsi:type="dcterms:W3CDTF">2023-09-27T13:33:00Z</dcterms:modified>
</cp:coreProperties>
</file>